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37C1A50" w14:textId="5496FC1C" w:rsidR="002E0327" w:rsidRPr="00753954" w:rsidRDefault="00E9394E" w:rsidP="004C7C94">
      <w:pPr>
        <w:pStyle w:val="Tekstpodstawowy"/>
        <w:spacing w:after="0" w:line="300" w:lineRule="exact"/>
        <w:jc w:val="right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bookmarkStart w:id="0" w:name="_Hlk31720222"/>
      <w:r>
        <w:rPr>
          <w:rFonts w:ascii="Tahoma" w:hAnsi="Tahoma" w:cs="Tahoma"/>
          <w:b/>
          <w:bCs/>
          <w:color w:val="000000" w:themeColor="text1"/>
          <w:sz w:val="20"/>
        </w:rPr>
        <w:t xml:space="preserve">Załącznik Nr </w:t>
      </w:r>
      <w:r w:rsidR="00C915DF">
        <w:rPr>
          <w:rFonts w:ascii="Tahoma" w:hAnsi="Tahoma" w:cs="Tahoma"/>
          <w:b/>
          <w:bCs/>
          <w:color w:val="000000" w:themeColor="text1"/>
          <w:sz w:val="20"/>
        </w:rPr>
        <w:t>1</w:t>
      </w:r>
      <w:r w:rsidR="002E0327" w:rsidRPr="00753954">
        <w:rPr>
          <w:rFonts w:ascii="Tahoma" w:hAnsi="Tahoma" w:cs="Tahoma"/>
          <w:b/>
          <w:bCs/>
          <w:color w:val="000000" w:themeColor="text1"/>
          <w:sz w:val="20"/>
        </w:rPr>
        <w:t xml:space="preserve"> </w:t>
      </w:r>
      <w:r w:rsidR="005E5E93">
        <w:rPr>
          <w:rFonts w:ascii="Tahoma" w:hAnsi="Tahoma" w:cs="Tahoma"/>
          <w:b/>
          <w:bCs/>
          <w:color w:val="000000" w:themeColor="text1"/>
          <w:sz w:val="20"/>
        </w:rPr>
        <w:t>do zapytania ofertowego</w:t>
      </w:r>
      <w:r w:rsidR="002E0327" w:rsidRPr="00753954">
        <w:rPr>
          <w:rFonts w:ascii="Tahoma" w:hAnsi="Tahoma" w:cs="Tahoma"/>
          <w:b/>
          <w:bCs/>
          <w:color w:val="000000" w:themeColor="text1"/>
          <w:sz w:val="20"/>
        </w:rPr>
        <w:t xml:space="preserve"> </w:t>
      </w:r>
      <w:r>
        <w:rPr>
          <w:rFonts w:ascii="Tahoma" w:hAnsi="Tahoma" w:cs="Tahoma"/>
          <w:b/>
          <w:bCs/>
          <w:color w:val="000000" w:themeColor="text1"/>
          <w:sz w:val="20"/>
        </w:rPr>
        <w:t>–</w:t>
      </w:r>
      <w:r w:rsidR="002E0327" w:rsidRPr="00753954">
        <w:rPr>
          <w:rFonts w:ascii="Tahoma" w:hAnsi="Tahoma" w:cs="Tahoma"/>
          <w:b/>
          <w:bCs/>
          <w:color w:val="000000" w:themeColor="text1"/>
          <w:sz w:val="20"/>
        </w:rPr>
        <w:t xml:space="preserve"> </w:t>
      </w:r>
      <w:r>
        <w:rPr>
          <w:rFonts w:ascii="Tahoma" w:hAnsi="Tahoma" w:cs="Tahoma"/>
          <w:b/>
          <w:bCs/>
          <w:color w:val="000000" w:themeColor="text1"/>
          <w:sz w:val="20"/>
        </w:rPr>
        <w:t>formularz oferty</w:t>
      </w:r>
      <w:r w:rsidR="002E0327" w:rsidRPr="0075395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</w:p>
    <w:bookmarkEnd w:id="0"/>
    <w:p w14:paraId="6B0A368B" w14:textId="2E4DBA74" w:rsidR="002E0327" w:rsidRDefault="002E0327" w:rsidP="004C7C94">
      <w:pPr>
        <w:pStyle w:val="Nagwek6"/>
        <w:spacing w:line="300" w:lineRule="exact"/>
        <w:rPr>
          <w:rFonts w:ascii="Tahoma" w:hAnsi="Tahoma" w:cs="Tahoma"/>
          <w:color w:val="000000" w:themeColor="text1"/>
          <w:u w:val="single"/>
        </w:rPr>
      </w:pPr>
    </w:p>
    <w:p w14:paraId="76F6C882" w14:textId="7477114B" w:rsidR="005E5E93" w:rsidRDefault="005E5E93" w:rsidP="005E5E93"/>
    <w:p w14:paraId="16DF6402" w14:textId="77777777" w:rsidR="005E5E93" w:rsidRPr="005E5E93" w:rsidRDefault="005E5E93" w:rsidP="005E5E93"/>
    <w:p w14:paraId="44B21EE8" w14:textId="682F9CBF" w:rsidR="00992BDA" w:rsidRPr="00B86297" w:rsidRDefault="00992BDA" w:rsidP="005E5E93">
      <w:pPr>
        <w:spacing w:line="300" w:lineRule="exact"/>
        <w:ind w:left="5760"/>
        <w:jc w:val="center"/>
        <w:rPr>
          <w:rFonts w:ascii="Tahoma" w:hAnsi="Tahoma" w:cs="Tahoma"/>
        </w:rPr>
      </w:pPr>
      <w:bookmarkStart w:id="1" w:name="_Hlk530590"/>
      <w:bookmarkStart w:id="2" w:name="_Hlk480874791"/>
      <w:r w:rsidRPr="00B86297">
        <w:rPr>
          <w:rFonts w:ascii="Tahoma" w:hAnsi="Tahoma" w:cs="Tahoma"/>
        </w:rPr>
        <w:t>..................................................</w:t>
      </w:r>
      <w:bookmarkStart w:id="3" w:name="_GoBack"/>
      <w:bookmarkEnd w:id="3"/>
      <w:r w:rsidRPr="00B86297">
        <w:rPr>
          <w:rFonts w:ascii="Tahoma" w:hAnsi="Tahoma" w:cs="Tahoma"/>
        </w:rPr>
        <w:t>....</w:t>
      </w:r>
    </w:p>
    <w:p w14:paraId="005874D7" w14:textId="31E160DD" w:rsidR="00992BDA" w:rsidRPr="00B86297" w:rsidRDefault="00992BDA" w:rsidP="005E5E93">
      <w:pPr>
        <w:spacing w:line="300" w:lineRule="exact"/>
        <w:ind w:left="5760"/>
        <w:jc w:val="center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14:paraId="5C870551" w14:textId="77777777" w:rsidR="00992BDA" w:rsidRDefault="00992BDA" w:rsidP="004C7C94">
      <w:pPr>
        <w:spacing w:line="300" w:lineRule="exact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4"/>
        <w:gridCol w:w="5690"/>
      </w:tblGrid>
      <w:tr w:rsidR="00992BDA" w:rsidRPr="00F1019C" w14:paraId="15042470" w14:textId="77777777" w:rsidTr="00265C0C">
        <w:trPr>
          <w:trHeight w:val="2865"/>
        </w:trPr>
        <w:tc>
          <w:tcPr>
            <w:tcW w:w="4234" w:type="dxa"/>
          </w:tcPr>
          <w:p w14:paraId="42E3CA85" w14:textId="77777777" w:rsidR="00992BDA" w:rsidRPr="00E434A3" w:rsidRDefault="00992BDA" w:rsidP="00C9000E">
            <w:pPr>
              <w:rPr>
                <w:rFonts w:ascii="Tahoma" w:hAnsi="Tahoma" w:cs="Tahoma"/>
              </w:rPr>
            </w:pPr>
          </w:p>
          <w:p w14:paraId="37DD2D3A" w14:textId="77777777" w:rsidR="00992BDA" w:rsidRPr="00E434A3" w:rsidRDefault="00992BDA" w:rsidP="00C9000E">
            <w:pPr>
              <w:rPr>
                <w:rFonts w:ascii="Tahoma" w:hAnsi="Tahoma" w:cs="Tahoma"/>
              </w:rPr>
            </w:pPr>
          </w:p>
          <w:p w14:paraId="3B1CECE7" w14:textId="77777777" w:rsidR="00992BDA" w:rsidRPr="00E434A3" w:rsidRDefault="00992BDA" w:rsidP="00C9000E">
            <w:pPr>
              <w:rPr>
                <w:rFonts w:ascii="Tahoma" w:hAnsi="Tahoma" w:cs="Tahoma"/>
              </w:rPr>
            </w:pPr>
          </w:p>
          <w:p w14:paraId="5FB923CC" w14:textId="77777777" w:rsidR="00992BDA" w:rsidRPr="00E434A3" w:rsidRDefault="00992BDA" w:rsidP="00C9000E">
            <w:pPr>
              <w:rPr>
                <w:rFonts w:ascii="Tahoma" w:hAnsi="Tahoma" w:cs="Tahoma"/>
              </w:rPr>
            </w:pPr>
          </w:p>
          <w:p w14:paraId="5C9F26B2" w14:textId="3C5612A3" w:rsidR="00992BDA" w:rsidRDefault="00992BDA" w:rsidP="00C9000E">
            <w:pPr>
              <w:rPr>
                <w:rFonts w:ascii="Tahoma" w:hAnsi="Tahoma" w:cs="Tahoma"/>
              </w:rPr>
            </w:pPr>
          </w:p>
          <w:p w14:paraId="4D15BF4C" w14:textId="77777777" w:rsidR="00265C0C" w:rsidRPr="00E434A3" w:rsidRDefault="00265C0C" w:rsidP="00C9000E">
            <w:pPr>
              <w:rPr>
                <w:rFonts w:ascii="Tahoma" w:hAnsi="Tahoma" w:cs="Tahoma"/>
              </w:rPr>
            </w:pPr>
          </w:p>
          <w:p w14:paraId="609C4F7B" w14:textId="77777777" w:rsidR="00992BDA" w:rsidRPr="00E434A3" w:rsidRDefault="00992BDA" w:rsidP="00C9000E">
            <w:pPr>
              <w:rPr>
                <w:rFonts w:ascii="Tahoma" w:hAnsi="Tahoma" w:cs="Tahoma"/>
              </w:rPr>
            </w:pPr>
          </w:p>
          <w:p w14:paraId="67A21333" w14:textId="77777777" w:rsidR="00992BDA" w:rsidRPr="00E434A3" w:rsidRDefault="00992BDA" w:rsidP="00C915DF">
            <w:pPr>
              <w:jc w:val="center"/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14:paraId="4FC76C7C" w14:textId="36369DA3" w:rsidR="00992BDA" w:rsidRPr="00E434A3" w:rsidRDefault="00992BDA" w:rsidP="00C915DF">
            <w:pPr>
              <w:jc w:val="center"/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sz w:val="16"/>
              </w:rPr>
              <w:t>Nazwa Wykonawcy</w:t>
            </w:r>
          </w:p>
        </w:tc>
        <w:tc>
          <w:tcPr>
            <w:tcW w:w="5690" w:type="dxa"/>
          </w:tcPr>
          <w:p w14:paraId="3099AC89" w14:textId="6F1ECB6D" w:rsidR="00992BDA" w:rsidRDefault="00992BDA" w:rsidP="00C9000E">
            <w:pPr>
              <w:rPr>
                <w:rFonts w:ascii="Tahoma" w:hAnsi="Tahoma" w:cs="Tahoma"/>
              </w:rPr>
            </w:pPr>
          </w:p>
          <w:p w14:paraId="0B6EFFC0" w14:textId="77777777" w:rsidR="00265C0C" w:rsidRPr="00E434A3" w:rsidRDefault="00265C0C" w:rsidP="00C9000E">
            <w:pPr>
              <w:rPr>
                <w:rFonts w:ascii="Tahoma" w:hAnsi="Tahoma" w:cs="Tahoma"/>
              </w:rPr>
            </w:pPr>
          </w:p>
          <w:p w14:paraId="127CD54B" w14:textId="77777777" w:rsidR="00992BDA" w:rsidRPr="00E434A3" w:rsidRDefault="00992BDA" w:rsidP="00C9000E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5A0F69B3" w14:textId="294B4AB0" w:rsidR="00992BDA" w:rsidRDefault="00992BDA" w:rsidP="00C9000E">
            <w:pPr>
              <w:rPr>
                <w:rFonts w:ascii="Tahoma" w:hAnsi="Tahoma" w:cs="Tahoma"/>
              </w:rPr>
            </w:pPr>
          </w:p>
          <w:p w14:paraId="487CFD0E" w14:textId="77777777" w:rsidR="00265C0C" w:rsidRPr="00E434A3" w:rsidRDefault="00265C0C" w:rsidP="00C9000E">
            <w:pPr>
              <w:rPr>
                <w:rFonts w:ascii="Tahoma" w:hAnsi="Tahoma" w:cs="Tahoma"/>
              </w:rPr>
            </w:pPr>
          </w:p>
          <w:p w14:paraId="1C56CE7F" w14:textId="77777777" w:rsidR="00992BDA" w:rsidRPr="00E434A3" w:rsidRDefault="00992BDA" w:rsidP="00C9000E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493CA924" w14:textId="7E04E7FC" w:rsidR="00992BDA" w:rsidRDefault="00992BDA" w:rsidP="00C9000E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</w:t>
            </w:r>
          </w:p>
          <w:p w14:paraId="1D44AFF3" w14:textId="77777777" w:rsidR="00265C0C" w:rsidRPr="00E434A3" w:rsidRDefault="00265C0C" w:rsidP="00C9000E">
            <w:pPr>
              <w:rPr>
                <w:rFonts w:ascii="Tahoma" w:hAnsi="Tahoma" w:cs="Tahoma"/>
              </w:rPr>
            </w:pPr>
          </w:p>
          <w:p w14:paraId="37319D19" w14:textId="77777777" w:rsidR="00992BDA" w:rsidRPr="00E434A3" w:rsidRDefault="00992BDA" w:rsidP="00C9000E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telefon</w:t>
            </w:r>
            <w:r w:rsidRPr="00E434A3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E434A3">
              <w:rPr>
                <w:rFonts w:ascii="Tahoma" w:hAnsi="Tahoma" w:cs="Tahoma"/>
              </w:rPr>
              <w:tab/>
            </w:r>
          </w:p>
          <w:p w14:paraId="0564ABD1" w14:textId="77777777" w:rsidR="00992BDA" w:rsidRPr="00E434A3" w:rsidRDefault="00992BDA" w:rsidP="00C9000E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02201B57" w14:textId="77777777" w:rsidR="00992BDA" w:rsidRDefault="00992BDA" w:rsidP="00C9000E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48821FFA" w14:textId="0A768E89" w:rsidR="00992BDA" w:rsidRPr="00265C0C" w:rsidRDefault="00992BDA" w:rsidP="00265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 xml:space="preserve">(na który </w:t>
            </w:r>
            <w:r w:rsidR="00265C0C">
              <w:rPr>
                <w:rFonts w:ascii="Tahoma" w:hAnsi="Tahoma" w:cs="Tahoma"/>
                <w:sz w:val="16"/>
                <w:szCs w:val="16"/>
              </w:rPr>
              <w:t>Z</w:t>
            </w:r>
            <w:r w:rsidRPr="00E434A3">
              <w:rPr>
                <w:rFonts w:ascii="Tahoma" w:hAnsi="Tahoma" w:cs="Tahoma"/>
                <w:sz w:val="16"/>
                <w:szCs w:val="16"/>
              </w:rPr>
              <w:t>amawiający ma przesłać korespondencj</w:t>
            </w:r>
            <w:r w:rsidR="00265C0C">
              <w:rPr>
                <w:rFonts w:ascii="Tahoma" w:hAnsi="Tahoma" w:cs="Tahoma"/>
                <w:sz w:val="16"/>
                <w:szCs w:val="16"/>
              </w:rPr>
              <w:t>ę</w:t>
            </w:r>
            <w:r w:rsidRPr="00E434A3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43119815" w14:textId="77777777" w:rsidR="00992BDA" w:rsidRPr="00E434A3" w:rsidRDefault="00992BDA" w:rsidP="00C9000E">
            <w:pPr>
              <w:rPr>
                <w:rFonts w:ascii="Tahoma" w:hAnsi="Tahoma" w:cs="Tahoma"/>
              </w:rPr>
            </w:pPr>
          </w:p>
        </w:tc>
      </w:tr>
    </w:tbl>
    <w:p w14:paraId="715D1556" w14:textId="77777777" w:rsidR="00992BDA" w:rsidRDefault="00992BDA" w:rsidP="004C7C94">
      <w:pPr>
        <w:spacing w:line="300" w:lineRule="exact"/>
        <w:rPr>
          <w:rFonts w:ascii="Tahoma" w:hAnsi="Tahoma" w:cs="Tahoma"/>
        </w:rPr>
      </w:pPr>
    </w:p>
    <w:p w14:paraId="2E9A7483" w14:textId="77777777" w:rsidR="00992BDA" w:rsidRDefault="00992BDA" w:rsidP="004C7C94">
      <w:pPr>
        <w:pStyle w:val="Nagwek1"/>
        <w:spacing w:line="300" w:lineRule="exact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OFERTA </w:t>
      </w:r>
    </w:p>
    <w:p w14:paraId="6E9FE3F9" w14:textId="56589668" w:rsidR="00992BDA" w:rsidRDefault="00992BDA" w:rsidP="004C7C94">
      <w:pPr>
        <w:pStyle w:val="Tekstpodstawowy"/>
        <w:spacing w:after="0" w:line="300" w:lineRule="exact"/>
        <w:rPr>
          <w:rFonts w:ascii="Tahoma" w:hAnsi="Tahoma" w:cs="Tahoma"/>
          <w:color w:val="auto"/>
          <w:sz w:val="20"/>
        </w:rPr>
      </w:pPr>
      <w:r w:rsidRPr="00B0436B">
        <w:rPr>
          <w:rFonts w:ascii="Tahoma" w:hAnsi="Tahoma" w:cs="Tahoma"/>
          <w:color w:val="auto"/>
          <w:sz w:val="20"/>
        </w:rPr>
        <w:t xml:space="preserve">                                                </w:t>
      </w:r>
      <w:r>
        <w:rPr>
          <w:rFonts w:ascii="Tahoma" w:hAnsi="Tahoma" w:cs="Tahoma"/>
          <w:color w:val="auto"/>
          <w:sz w:val="20"/>
        </w:rPr>
        <w:t xml:space="preserve">                             </w:t>
      </w:r>
    </w:p>
    <w:p w14:paraId="06F9B9BA" w14:textId="77777777" w:rsidR="009C402D" w:rsidRPr="00E004E9" w:rsidRDefault="00992BDA" w:rsidP="009C402D">
      <w:pPr>
        <w:pStyle w:val="Tekstpodstawowy"/>
        <w:spacing w:after="0" w:line="300" w:lineRule="exact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</w:t>
      </w:r>
      <w:r w:rsidR="009C402D">
        <w:rPr>
          <w:rFonts w:ascii="Tahoma" w:hAnsi="Tahoma" w:cs="Tahoma"/>
          <w:color w:val="auto"/>
          <w:sz w:val="20"/>
        </w:rPr>
        <w:t xml:space="preserve">: </w:t>
      </w:r>
      <w:r w:rsidR="009C402D">
        <w:rPr>
          <w:rFonts w:ascii="Tahoma" w:hAnsi="Tahoma" w:cs="Tahoma"/>
          <w:color w:val="auto"/>
          <w:sz w:val="20"/>
        </w:rPr>
        <w:tab/>
      </w:r>
      <w:r w:rsidR="009C402D" w:rsidRPr="00E004E9">
        <w:rPr>
          <w:rFonts w:ascii="Tahoma" w:hAnsi="Tahoma" w:cs="Tahoma"/>
          <w:b/>
          <w:bCs/>
          <w:sz w:val="18"/>
          <w:szCs w:val="18"/>
        </w:rPr>
        <w:t>Agencja Rozwoju Nysy Sp. z o.o.</w:t>
      </w:r>
    </w:p>
    <w:p w14:paraId="3556C832" w14:textId="77777777" w:rsidR="009C402D" w:rsidRDefault="009C402D" w:rsidP="009C402D">
      <w:pPr>
        <w:pStyle w:val="Tekstpodstawowy"/>
        <w:spacing w:after="0" w:line="300" w:lineRule="exact"/>
        <w:ind w:left="3600" w:firstLine="720"/>
        <w:jc w:val="both"/>
        <w:rPr>
          <w:rFonts w:ascii="Tahoma" w:hAnsi="Tahoma" w:cs="Tahoma"/>
          <w:b/>
          <w:bCs/>
          <w:sz w:val="18"/>
          <w:szCs w:val="18"/>
        </w:rPr>
      </w:pPr>
      <w:r w:rsidRPr="00E004E9">
        <w:rPr>
          <w:rFonts w:ascii="Tahoma" w:hAnsi="Tahoma" w:cs="Tahoma"/>
          <w:b/>
          <w:bCs/>
          <w:sz w:val="18"/>
          <w:szCs w:val="18"/>
        </w:rPr>
        <w:t xml:space="preserve">ul. Marcinkowskiego 2 </w:t>
      </w:r>
      <w:r>
        <w:rPr>
          <w:rFonts w:ascii="Tahoma" w:hAnsi="Tahoma" w:cs="Tahoma"/>
          <w:b/>
          <w:bCs/>
          <w:sz w:val="18"/>
          <w:szCs w:val="18"/>
        </w:rPr>
        <w:t>–</w:t>
      </w:r>
      <w:r w:rsidRPr="00E004E9">
        <w:rPr>
          <w:rFonts w:ascii="Tahoma" w:hAnsi="Tahoma" w:cs="Tahoma"/>
          <w:b/>
          <w:bCs/>
          <w:sz w:val="18"/>
          <w:szCs w:val="18"/>
        </w:rPr>
        <w:t xml:space="preserve"> 4</w:t>
      </w:r>
    </w:p>
    <w:p w14:paraId="5D4B05C5" w14:textId="77777777" w:rsidR="009C402D" w:rsidRPr="00E004E9" w:rsidRDefault="009C402D" w:rsidP="009C402D">
      <w:pPr>
        <w:pStyle w:val="Tekstpodstawowy"/>
        <w:spacing w:after="0" w:line="300" w:lineRule="exact"/>
        <w:ind w:left="3600" w:firstLine="720"/>
        <w:jc w:val="both"/>
        <w:rPr>
          <w:rFonts w:ascii="Tahoma" w:hAnsi="Tahoma" w:cs="Tahoma"/>
          <w:sz w:val="18"/>
          <w:szCs w:val="18"/>
        </w:rPr>
      </w:pPr>
      <w:r w:rsidRPr="00E004E9">
        <w:rPr>
          <w:rFonts w:ascii="Tahoma" w:hAnsi="Tahoma" w:cs="Tahoma"/>
          <w:b/>
          <w:bCs/>
          <w:sz w:val="18"/>
          <w:szCs w:val="18"/>
        </w:rPr>
        <w:t>48-300 Nysa</w:t>
      </w:r>
    </w:p>
    <w:p w14:paraId="25A5243E" w14:textId="77777777" w:rsidR="00992BDA" w:rsidRPr="00644A8C" w:rsidRDefault="00992BDA" w:rsidP="004C7C94">
      <w:pPr>
        <w:pStyle w:val="Nagwek1"/>
        <w:spacing w:line="300" w:lineRule="exact"/>
        <w:jc w:val="both"/>
        <w:rPr>
          <w:rFonts w:ascii="Tahoma" w:hAnsi="Tahoma" w:cs="Tahoma"/>
          <w:b w:val="0"/>
          <w:sz w:val="22"/>
          <w:szCs w:val="22"/>
        </w:rPr>
      </w:pPr>
    </w:p>
    <w:p w14:paraId="1EA4B896" w14:textId="50AC65AE" w:rsidR="003C603D" w:rsidRDefault="00992BDA" w:rsidP="003C603D">
      <w:pPr>
        <w:pStyle w:val="NormalnyWeb"/>
        <w:spacing w:before="0" w:after="60" w:line="340" w:lineRule="exact"/>
        <w:contextualSpacing/>
        <w:jc w:val="center"/>
        <w:rPr>
          <w:rFonts w:ascii="Tahoma" w:hAnsi="Tahoma" w:cs="Tahoma"/>
        </w:rPr>
      </w:pPr>
      <w:r w:rsidRPr="0056352B">
        <w:rPr>
          <w:rFonts w:ascii="Tahoma" w:hAnsi="Tahoma" w:cs="Tahoma"/>
        </w:rPr>
        <w:t xml:space="preserve">W odpowiedzi na </w:t>
      </w:r>
      <w:r w:rsidR="00265C0C">
        <w:rPr>
          <w:rFonts w:ascii="Tahoma" w:hAnsi="Tahoma" w:cs="Tahoma"/>
        </w:rPr>
        <w:t>zapytanie ofertowe</w:t>
      </w:r>
      <w:r w:rsidR="009A5EF2">
        <w:rPr>
          <w:rFonts w:ascii="Tahoma" w:hAnsi="Tahoma" w:cs="Tahoma"/>
        </w:rPr>
        <w:t xml:space="preserve"> oferujemy wykonanie </w:t>
      </w:r>
      <w:r w:rsidR="00521287">
        <w:rPr>
          <w:rFonts w:ascii="Tahoma" w:hAnsi="Tahoma" w:cs="Tahoma"/>
        </w:rPr>
        <w:t>zamówienia pn.</w:t>
      </w:r>
      <w:r w:rsidR="00C47E36">
        <w:rPr>
          <w:rFonts w:ascii="Tahoma" w:hAnsi="Tahoma" w:cs="Tahoma"/>
        </w:rPr>
        <w:t>:</w:t>
      </w:r>
      <w:r w:rsidRPr="0056352B">
        <w:rPr>
          <w:rFonts w:ascii="Tahoma" w:hAnsi="Tahoma" w:cs="Tahoma"/>
        </w:rPr>
        <w:t xml:space="preserve"> </w:t>
      </w:r>
      <w:r w:rsidR="003C603D">
        <w:rPr>
          <w:rFonts w:ascii="Tahoma" w:hAnsi="Tahoma" w:cs="Tahoma"/>
        </w:rPr>
        <w:t xml:space="preserve"> </w:t>
      </w:r>
    </w:p>
    <w:p w14:paraId="1A9C4EAD" w14:textId="77777777" w:rsidR="009A5EF2" w:rsidRDefault="009A5EF2" w:rsidP="003C603D">
      <w:pPr>
        <w:pStyle w:val="NormalnyWeb"/>
        <w:spacing w:before="0" w:after="60" w:line="340" w:lineRule="exact"/>
        <w:contextualSpacing/>
        <w:jc w:val="center"/>
        <w:rPr>
          <w:rFonts w:ascii="Tahoma" w:hAnsi="Tahoma" w:cs="Tahoma"/>
        </w:rPr>
      </w:pPr>
    </w:p>
    <w:p w14:paraId="1084CCA3" w14:textId="2F61A923" w:rsidR="009A5EF2" w:rsidRDefault="003C603D" w:rsidP="003C603D">
      <w:pPr>
        <w:pStyle w:val="NormalnyWeb"/>
        <w:spacing w:before="0" w:after="60" w:line="340" w:lineRule="exact"/>
        <w:contextualSpacing/>
        <w:jc w:val="center"/>
        <w:rPr>
          <w:sz w:val="26"/>
          <w:szCs w:val="26"/>
        </w:rPr>
      </w:pPr>
      <w:r>
        <w:rPr>
          <w:rFonts w:ascii="Tahoma" w:hAnsi="Tahoma" w:cs="Tahoma"/>
        </w:rPr>
        <w:t>„</w:t>
      </w:r>
      <w:r>
        <w:rPr>
          <w:sz w:val="26"/>
          <w:szCs w:val="26"/>
        </w:rPr>
        <w:t xml:space="preserve">PROWADZENIE RESTAURACJI, </w:t>
      </w:r>
      <w:r w:rsidRPr="00B50315">
        <w:rPr>
          <w:sz w:val="26"/>
          <w:szCs w:val="26"/>
        </w:rPr>
        <w:t>OBŁUG</w:t>
      </w:r>
      <w:r w:rsidR="00C47E36">
        <w:rPr>
          <w:sz w:val="26"/>
          <w:szCs w:val="26"/>
        </w:rPr>
        <w:t>A</w:t>
      </w:r>
      <w:r w:rsidRPr="00B50315">
        <w:rPr>
          <w:sz w:val="26"/>
          <w:szCs w:val="26"/>
        </w:rPr>
        <w:t xml:space="preserve"> PUNKTÓW GASTRONOMICZNYCH</w:t>
      </w:r>
      <w:r>
        <w:rPr>
          <w:sz w:val="26"/>
          <w:szCs w:val="26"/>
        </w:rPr>
        <w:t xml:space="preserve"> I</w:t>
      </w:r>
      <w:r w:rsidR="009A5EF2">
        <w:rPr>
          <w:sz w:val="26"/>
          <w:szCs w:val="26"/>
        </w:rPr>
        <w:t> WYKONANIE</w:t>
      </w:r>
      <w:r>
        <w:rPr>
          <w:sz w:val="26"/>
          <w:szCs w:val="26"/>
        </w:rPr>
        <w:t xml:space="preserve"> INNYCH USŁUG </w:t>
      </w:r>
      <w:r w:rsidRPr="00B50315">
        <w:rPr>
          <w:sz w:val="26"/>
          <w:szCs w:val="26"/>
        </w:rPr>
        <w:t>NA TERENIE</w:t>
      </w:r>
    </w:p>
    <w:p w14:paraId="3E2D4FEF" w14:textId="7960C57A" w:rsidR="003C603D" w:rsidRPr="00B50315" w:rsidRDefault="003C603D" w:rsidP="003C603D">
      <w:pPr>
        <w:pStyle w:val="NormalnyWeb"/>
        <w:spacing w:before="0" w:after="60" w:line="340" w:lineRule="exact"/>
        <w:contextualSpacing/>
        <w:jc w:val="center"/>
        <w:rPr>
          <w:sz w:val="26"/>
          <w:szCs w:val="26"/>
        </w:rPr>
      </w:pPr>
      <w:r w:rsidRPr="00B50315">
        <w:rPr>
          <w:sz w:val="26"/>
          <w:szCs w:val="26"/>
        </w:rPr>
        <w:t>GMINNEGO CENTRUM WSPARCIA III-CIEGO SEKTORA</w:t>
      </w:r>
    </w:p>
    <w:p w14:paraId="6B6053C5" w14:textId="234A6BD5" w:rsidR="003C603D" w:rsidRPr="00B50315" w:rsidRDefault="003C603D" w:rsidP="003C603D">
      <w:pPr>
        <w:pStyle w:val="NormalnyWeb"/>
        <w:spacing w:before="0" w:after="60" w:line="340" w:lineRule="exact"/>
        <w:contextualSpacing/>
        <w:jc w:val="center"/>
        <w:rPr>
          <w:bCs/>
          <w:sz w:val="26"/>
          <w:szCs w:val="26"/>
        </w:rPr>
      </w:pPr>
      <w:r w:rsidRPr="00B50315">
        <w:rPr>
          <w:sz w:val="26"/>
          <w:szCs w:val="26"/>
        </w:rPr>
        <w:t xml:space="preserve">W </w:t>
      </w:r>
      <w:r>
        <w:rPr>
          <w:sz w:val="26"/>
          <w:szCs w:val="26"/>
        </w:rPr>
        <w:t>LATACH 2020 – 2030</w:t>
      </w:r>
      <w:r w:rsidR="009A5EF2">
        <w:rPr>
          <w:sz w:val="26"/>
          <w:szCs w:val="26"/>
        </w:rPr>
        <w:t>”</w:t>
      </w:r>
    </w:p>
    <w:p w14:paraId="36DA2E40" w14:textId="697AA580" w:rsidR="003C603D" w:rsidRDefault="003C603D" w:rsidP="00C9000E">
      <w:pPr>
        <w:spacing w:line="300" w:lineRule="exact"/>
        <w:jc w:val="both"/>
        <w:rPr>
          <w:rFonts w:ascii="Tahoma" w:hAnsi="Tahoma" w:cs="Tahoma"/>
          <w:sz w:val="24"/>
          <w:szCs w:val="24"/>
        </w:rPr>
      </w:pPr>
    </w:p>
    <w:p w14:paraId="1CFAB366" w14:textId="49CA2217" w:rsidR="00C9000E" w:rsidRDefault="00804852" w:rsidP="004C7C94">
      <w:pPr>
        <w:pStyle w:val="Tekstpodstawowy"/>
        <w:spacing w:after="0" w:line="300" w:lineRule="exact"/>
        <w:rPr>
          <w:rFonts w:ascii="Tahoma" w:hAnsi="Tahoma" w:cs="Tahoma"/>
          <w:color w:val="auto"/>
          <w:sz w:val="20"/>
        </w:rPr>
      </w:pPr>
      <w:r w:rsidRPr="00B86297">
        <w:rPr>
          <w:rFonts w:ascii="Tahoma" w:hAnsi="Tahoma" w:cs="Tahoma"/>
          <w:color w:val="auto"/>
          <w:sz w:val="20"/>
        </w:rPr>
        <w:t xml:space="preserve">Za </w:t>
      </w:r>
      <w:r>
        <w:rPr>
          <w:rFonts w:ascii="Tahoma" w:hAnsi="Tahoma" w:cs="Tahoma"/>
          <w:color w:val="auto"/>
          <w:sz w:val="20"/>
        </w:rPr>
        <w:t>realizację</w:t>
      </w:r>
      <w:r w:rsidRPr="00B86297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przedmiot</w:t>
      </w:r>
      <w:r w:rsidR="00C9000E">
        <w:rPr>
          <w:rFonts w:ascii="Tahoma" w:hAnsi="Tahoma" w:cs="Tahoma"/>
          <w:color w:val="auto"/>
          <w:sz w:val="20"/>
        </w:rPr>
        <w:t>u</w:t>
      </w:r>
      <w:r w:rsidRPr="00B86297">
        <w:rPr>
          <w:rFonts w:ascii="Tahoma" w:hAnsi="Tahoma" w:cs="Tahoma"/>
          <w:color w:val="auto"/>
          <w:sz w:val="20"/>
        </w:rPr>
        <w:t xml:space="preserve"> zamówienia</w:t>
      </w:r>
      <w:r>
        <w:rPr>
          <w:rFonts w:ascii="Tahoma" w:hAnsi="Tahoma" w:cs="Tahoma"/>
          <w:color w:val="auto"/>
          <w:sz w:val="20"/>
        </w:rPr>
        <w:t xml:space="preserve">, </w:t>
      </w:r>
      <w:r w:rsidRPr="00B86297">
        <w:rPr>
          <w:rFonts w:ascii="Tahoma" w:hAnsi="Tahoma" w:cs="Tahoma"/>
          <w:color w:val="auto"/>
          <w:sz w:val="20"/>
        </w:rPr>
        <w:t>oferujemy</w:t>
      </w:r>
      <w:r w:rsidR="00C9000E">
        <w:rPr>
          <w:rFonts w:ascii="Tahoma" w:hAnsi="Tahoma" w:cs="Tahoma"/>
          <w:color w:val="auto"/>
          <w:sz w:val="20"/>
        </w:rPr>
        <w:t>:</w:t>
      </w:r>
    </w:p>
    <w:p w14:paraId="3B2D094A" w14:textId="77777777" w:rsidR="00521287" w:rsidRDefault="00521287" w:rsidP="004C7C94">
      <w:pPr>
        <w:pStyle w:val="Tekstpodstawowy"/>
        <w:spacing w:after="0" w:line="300" w:lineRule="exact"/>
        <w:rPr>
          <w:rFonts w:ascii="Tahoma" w:hAnsi="Tahoma" w:cs="Tahoma"/>
          <w:color w:val="auto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118"/>
        <w:gridCol w:w="6656"/>
      </w:tblGrid>
      <w:tr w:rsidR="00A3093A" w14:paraId="50B7C714" w14:textId="77777777" w:rsidTr="00521287">
        <w:tc>
          <w:tcPr>
            <w:tcW w:w="421" w:type="dxa"/>
            <w:vAlign w:val="center"/>
          </w:tcPr>
          <w:p w14:paraId="100F02F8" w14:textId="607CFC39" w:rsidR="00A3093A" w:rsidRPr="00A3093A" w:rsidRDefault="00A3093A" w:rsidP="00521287">
            <w:pPr>
              <w:pStyle w:val="Tekstpodstawowy"/>
              <w:spacing w:after="0" w:line="300" w:lineRule="exac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3093A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14:paraId="2AF18EF4" w14:textId="30C1B0BD" w:rsidR="00A3093A" w:rsidRPr="00A3093A" w:rsidRDefault="00A3093A" w:rsidP="00521287">
            <w:pPr>
              <w:pStyle w:val="Tekstpodstawowy"/>
              <w:spacing w:after="0" w:line="300" w:lineRule="exac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3093A">
              <w:rPr>
                <w:rFonts w:ascii="Tahoma" w:hAnsi="Tahoma" w:cs="Tahoma"/>
                <w:color w:val="auto"/>
                <w:sz w:val="20"/>
                <w:szCs w:val="20"/>
              </w:rPr>
              <w:t>cen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ę</w:t>
            </w:r>
            <w:r w:rsidRPr="00A3093A">
              <w:rPr>
                <w:rFonts w:ascii="Tahoma" w:hAnsi="Tahoma" w:cs="Tahoma"/>
                <w:color w:val="auto"/>
                <w:sz w:val="20"/>
                <w:szCs w:val="20"/>
              </w:rPr>
              <w:t xml:space="preserve"> ofertow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ą</w:t>
            </w:r>
            <w:r w:rsidRPr="00A3093A">
              <w:rPr>
                <w:rFonts w:ascii="Tahoma" w:hAnsi="Tahoma" w:cs="Tahoma"/>
                <w:color w:val="auto"/>
                <w:sz w:val="20"/>
                <w:szCs w:val="20"/>
              </w:rPr>
              <w:t xml:space="preserve"> netto</w:t>
            </w:r>
          </w:p>
        </w:tc>
        <w:tc>
          <w:tcPr>
            <w:tcW w:w="6656" w:type="dxa"/>
            <w:vAlign w:val="center"/>
          </w:tcPr>
          <w:p w14:paraId="66F0BCFC" w14:textId="77777777" w:rsidR="00521287" w:rsidRDefault="00521287" w:rsidP="00521287">
            <w:pPr>
              <w:pStyle w:val="Tekstpodstawowy"/>
              <w:spacing w:after="0" w:line="300" w:lineRule="exact"/>
              <w:jc w:val="righ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1005FC96" w14:textId="6A8AB939" w:rsidR="00A3093A" w:rsidRPr="00A3093A" w:rsidRDefault="00A3093A" w:rsidP="00521287">
            <w:pPr>
              <w:pStyle w:val="Tekstpodstawowy"/>
              <w:spacing w:after="0" w:line="300" w:lineRule="exact"/>
              <w:jc w:val="righ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……………………………………………………………………………….. z</w:t>
            </w:r>
            <w:r w:rsidRPr="00A3093A">
              <w:rPr>
                <w:rFonts w:ascii="Tahoma" w:hAnsi="Tahoma" w:cs="Tahoma"/>
                <w:color w:val="auto"/>
                <w:sz w:val="20"/>
                <w:szCs w:val="20"/>
              </w:rPr>
              <w:t>łotych</w:t>
            </w:r>
          </w:p>
        </w:tc>
      </w:tr>
      <w:tr w:rsidR="00A3093A" w14:paraId="2839D378" w14:textId="77777777" w:rsidTr="00521287">
        <w:tc>
          <w:tcPr>
            <w:tcW w:w="421" w:type="dxa"/>
            <w:vAlign w:val="center"/>
          </w:tcPr>
          <w:p w14:paraId="64747A2B" w14:textId="4D725E89" w:rsidR="00A3093A" w:rsidRPr="00A3093A" w:rsidRDefault="00A3093A" w:rsidP="00521287">
            <w:pPr>
              <w:pStyle w:val="Tekstpodstawowy"/>
              <w:spacing w:after="0" w:line="300" w:lineRule="exac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3093A">
              <w:rPr>
                <w:rFonts w:ascii="Tahoma" w:hAnsi="Tahoma" w:cs="Tahoma"/>
                <w:color w:val="auto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637FA926" w14:textId="7D580C8B" w:rsidR="00A3093A" w:rsidRPr="00A3093A" w:rsidRDefault="00A3093A" w:rsidP="00521287">
            <w:pPr>
              <w:pStyle w:val="Tekstpodstawowy"/>
              <w:spacing w:after="0" w:line="300" w:lineRule="exac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3093A">
              <w:rPr>
                <w:rFonts w:ascii="Tahoma" w:hAnsi="Tahoma" w:cs="Tahoma"/>
                <w:sz w:val="20"/>
                <w:szCs w:val="20"/>
              </w:rPr>
              <w:t>podatek VAT ................ %</w:t>
            </w:r>
          </w:p>
        </w:tc>
        <w:tc>
          <w:tcPr>
            <w:tcW w:w="6656" w:type="dxa"/>
            <w:vAlign w:val="center"/>
          </w:tcPr>
          <w:p w14:paraId="757FC314" w14:textId="77777777" w:rsidR="000B52F6" w:rsidRDefault="000B52F6" w:rsidP="00521287">
            <w:pPr>
              <w:pStyle w:val="Tekstpodstawowy"/>
              <w:spacing w:after="0" w:line="300" w:lineRule="exact"/>
              <w:jc w:val="righ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3388F55E" w14:textId="5FCDCEB4" w:rsidR="00A3093A" w:rsidRPr="00A3093A" w:rsidRDefault="00A3093A" w:rsidP="00521287">
            <w:pPr>
              <w:pStyle w:val="Tekstpodstawowy"/>
              <w:spacing w:after="0" w:line="300" w:lineRule="exact"/>
              <w:jc w:val="righ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……………………………………………………………………………….. z</w:t>
            </w:r>
            <w:r w:rsidRPr="00A3093A">
              <w:rPr>
                <w:rFonts w:ascii="Tahoma" w:hAnsi="Tahoma" w:cs="Tahoma"/>
                <w:color w:val="auto"/>
                <w:sz w:val="20"/>
                <w:szCs w:val="20"/>
              </w:rPr>
              <w:t>łotych</w:t>
            </w:r>
          </w:p>
        </w:tc>
      </w:tr>
      <w:tr w:rsidR="00A3093A" w14:paraId="61C78722" w14:textId="77777777" w:rsidTr="00521287">
        <w:tc>
          <w:tcPr>
            <w:tcW w:w="3539" w:type="dxa"/>
            <w:gridSpan w:val="2"/>
            <w:vAlign w:val="center"/>
          </w:tcPr>
          <w:p w14:paraId="3CBF9B21" w14:textId="747D5E5E" w:rsidR="00A3093A" w:rsidRPr="00A3093A" w:rsidRDefault="00A3093A" w:rsidP="00521287">
            <w:pPr>
              <w:pStyle w:val="Tekstpodstawowy"/>
              <w:spacing w:after="0" w:line="3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3093A">
              <w:rPr>
                <w:rFonts w:ascii="Tahoma" w:hAnsi="Tahoma" w:cs="Tahoma"/>
                <w:b/>
                <w:bCs/>
                <w:sz w:val="20"/>
                <w:szCs w:val="20"/>
              </w:rPr>
              <w:t>Cena ofertowa brutto (1+2)</w:t>
            </w:r>
          </w:p>
        </w:tc>
        <w:tc>
          <w:tcPr>
            <w:tcW w:w="6656" w:type="dxa"/>
            <w:vAlign w:val="center"/>
          </w:tcPr>
          <w:p w14:paraId="19AB6852" w14:textId="77777777" w:rsidR="000B52F6" w:rsidRDefault="000B52F6" w:rsidP="00521287">
            <w:pPr>
              <w:pStyle w:val="Tekstpodstawowy"/>
              <w:spacing w:after="0" w:line="300" w:lineRule="exact"/>
              <w:jc w:val="righ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3A165AA9" w14:textId="34094BAA" w:rsidR="00A3093A" w:rsidRDefault="00A3093A" w:rsidP="00521287">
            <w:pPr>
              <w:pStyle w:val="Tekstpodstawowy"/>
              <w:spacing w:after="0" w:line="300" w:lineRule="exact"/>
              <w:jc w:val="righ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……………………………………………………………………………….. z</w:t>
            </w:r>
            <w:r w:rsidRPr="00A3093A">
              <w:rPr>
                <w:rFonts w:ascii="Tahoma" w:hAnsi="Tahoma" w:cs="Tahoma"/>
                <w:color w:val="auto"/>
                <w:sz w:val="20"/>
                <w:szCs w:val="20"/>
              </w:rPr>
              <w:t>łotych</w:t>
            </w:r>
          </w:p>
          <w:p w14:paraId="63A891B2" w14:textId="77777777" w:rsidR="000B52F6" w:rsidRDefault="000B52F6" w:rsidP="00521287">
            <w:pPr>
              <w:pStyle w:val="Tekstpodstawowy"/>
              <w:spacing w:after="0" w:line="300" w:lineRule="exact"/>
              <w:jc w:val="righ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1DAF1BBB" w14:textId="446B5BF3" w:rsidR="00A3093A" w:rsidRPr="00A3093A" w:rsidRDefault="00A3093A" w:rsidP="00521287">
            <w:pPr>
              <w:pStyle w:val="Tekstpodstawowy"/>
              <w:spacing w:after="0" w:line="300" w:lineRule="exact"/>
              <w:jc w:val="righ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(słownie……………………………………………………………………………… złotych)</w:t>
            </w:r>
          </w:p>
        </w:tc>
      </w:tr>
    </w:tbl>
    <w:p w14:paraId="492EA440" w14:textId="77777777" w:rsidR="00804852" w:rsidRDefault="00804852" w:rsidP="004C7C94">
      <w:pPr>
        <w:pStyle w:val="normaltableau"/>
        <w:spacing w:before="0" w:after="0" w:line="300" w:lineRule="exact"/>
        <w:rPr>
          <w:rFonts w:ascii="Tahoma" w:hAnsi="Tahoma" w:cs="Tahoma"/>
          <w:sz w:val="20"/>
          <w:szCs w:val="20"/>
          <w:lang w:val="pl-PL" w:eastAsia="en-US"/>
        </w:rPr>
      </w:pPr>
      <w:r w:rsidRPr="00B86297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48E2FB3E" w14:textId="77777777" w:rsidR="004B1339" w:rsidRDefault="004B1339" w:rsidP="004C7C94">
      <w:pPr>
        <w:tabs>
          <w:tab w:val="right" w:pos="0"/>
          <w:tab w:val="left" w:pos="284"/>
        </w:tabs>
        <w:spacing w:line="300" w:lineRule="exact"/>
        <w:jc w:val="both"/>
        <w:rPr>
          <w:rFonts w:ascii="Tahoma" w:hAnsi="Tahoma" w:cs="Tahoma"/>
        </w:rPr>
      </w:pPr>
    </w:p>
    <w:p w14:paraId="1D978979" w14:textId="77777777" w:rsidR="00992BDA" w:rsidRDefault="00992BDA" w:rsidP="004C7C94">
      <w:pPr>
        <w:pStyle w:val="Tekstpodstawowy"/>
        <w:spacing w:line="300" w:lineRule="exact"/>
        <w:rPr>
          <w:rFonts w:ascii="Tahoma" w:hAnsi="Tahoma" w:cs="Tahoma"/>
          <w:color w:val="auto"/>
          <w:sz w:val="20"/>
          <w:szCs w:val="20"/>
        </w:rPr>
      </w:pPr>
    </w:p>
    <w:p w14:paraId="5CBDBE1B" w14:textId="77777777" w:rsidR="00992BDA" w:rsidRPr="009F3319" w:rsidRDefault="00992BDA" w:rsidP="004C7C94">
      <w:pPr>
        <w:pStyle w:val="Tekstpodstawowy"/>
        <w:spacing w:line="300" w:lineRule="exact"/>
        <w:rPr>
          <w:rFonts w:ascii="Tahoma" w:hAnsi="Tahoma" w:cs="Tahoma"/>
          <w:color w:val="auto"/>
          <w:sz w:val="20"/>
          <w:szCs w:val="20"/>
        </w:rPr>
      </w:pPr>
    </w:p>
    <w:p w14:paraId="22A36306" w14:textId="77777777" w:rsidR="004A2B50" w:rsidRDefault="004A2B50" w:rsidP="004C7C94">
      <w:pPr>
        <w:pStyle w:val="Tekstpodstawowy"/>
        <w:spacing w:line="300" w:lineRule="exact"/>
        <w:rPr>
          <w:rFonts w:ascii="Tahoma" w:hAnsi="Tahoma" w:cs="Tahoma"/>
          <w:sz w:val="20"/>
          <w:szCs w:val="20"/>
        </w:rPr>
      </w:pPr>
    </w:p>
    <w:p w14:paraId="7632FC5B" w14:textId="1DAD7663" w:rsidR="00992BDA" w:rsidRPr="009F3319" w:rsidRDefault="00992BDA" w:rsidP="004C7C94">
      <w:pPr>
        <w:pStyle w:val="Tekstpodstawowy"/>
        <w:spacing w:line="300" w:lineRule="exact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14:paraId="4B127516" w14:textId="21E88B33" w:rsidR="000B49DD" w:rsidRDefault="000B49DD" w:rsidP="007D605C">
      <w:pPr>
        <w:pStyle w:val="Akapitzlist"/>
        <w:numPr>
          <w:ilvl w:val="0"/>
          <w:numId w:val="17"/>
        </w:numPr>
        <w:tabs>
          <w:tab w:val="num" w:pos="709"/>
        </w:tabs>
        <w:suppressAutoHyphens w:val="0"/>
        <w:autoSpaceDE/>
        <w:spacing w:line="30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Załącznik graficzny </w:t>
      </w:r>
      <w:r w:rsidR="00CD53ED">
        <w:rPr>
          <w:rFonts w:ascii="Tahoma" w:hAnsi="Tahoma" w:cs="Tahoma"/>
        </w:rPr>
        <w:t>przedstawiający planowany wygląd punktów gastronomicznych, leżaków i parasoli.</w:t>
      </w:r>
    </w:p>
    <w:p w14:paraId="4E9442EE" w14:textId="71FE7D1B" w:rsidR="00992BDA" w:rsidRPr="009F3319" w:rsidRDefault="00992BDA" w:rsidP="007D605C">
      <w:pPr>
        <w:pStyle w:val="Akapitzlist"/>
        <w:numPr>
          <w:ilvl w:val="0"/>
          <w:numId w:val="17"/>
        </w:numPr>
        <w:tabs>
          <w:tab w:val="num" w:pos="709"/>
        </w:tabs>
        <w:suppressAutoHyphens w:val="0"/>
        <w:autoSpaceDE/>
        <w:spacing w:line="300" w:lineRule="exact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…………………………………………………………………</w:t>
      </w:r>
    </w:p>
    <w:p w14:paraId="28D88066" w14:textId="77777777" w:rsidR="00992BDA" w:rsidRPr="009F3319" w:rsidRDefault="00992BDA" w:rsidP="007D605C">
      <w:pPr>
        <w:pStyle w:val="Akapitzlist"/>
        <w:numPr>
          <w:ilvl w:val="0"/>
          <w:numId w:val="17"/>
        </w:numPr>
        <w:tabs>
          <w:tab w:val="num" w:pos="709"/>
        </w:tabs>
        <w:suppressAutoHyphens w:val="0"/>
        <w:autoSpaceDE/>
        <w:spacing w:line="300" w:lineRule="exact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………………………………………………………………...</w:t>
      </w:r>
    </w:p>
    <w:p w14:paraId="14C29E07" w14:textId="7130E2D7" w:rsidR="00992BDA" w:rsidRDefault="00992BDA" w:rsidP="004C7C94">
      <w:pPr>
        <w:spacing w:line="300" w:lineRule="exact"/>
        <w:rPr>
          <w:rFonts w:ascii="Tahoma" w:hAnsi="Tahoma" w:cs="Tahoma"/>
        </w:rPr>
      </w:pPr>
    </w:p>
    <w:p w14:paraId="7B7B3E99" w14:textId="421D7462" w:rsidR="00CD53ED" w:rsidRDefault="00CD53ED" w:rsidP="004C7C94">
      <w:pPr>
        <w:spacing w:line="300" w:lineRule="exact"/>
        <w:rPr>
          <w:rFonts w:ascii="Tahoma" w:hAnsi="Tahoma" w:cs="Tahoma"/>
        </w:rPr>
      </w:pPr>
    </w:p>
    <w:p w14:paraId="7F06B6BA" w14:textId="77777777" w:rsidR="00CD53ED" w:rsidRPr="009F3319" w:rsidRDefault="00CD53ED" w:rsidP="004C7C94">
      <w:pPr>
        <w:spacing w:line="300" w:lineRule="exact"/>
        <w:rPr>
          <w:rFonts w:ascii="Tahoma" w:hAnsi="Tahoma" w:cs="Tahoma"/>
        </w:rPr>
      </w:pPr>
    </w:p>
    <w:p w14:paraId="09352546" w14:textId="77777777" w:rsidR="00992BDA" w:rsidRPr="009F3319" w:rsidRDefault="00992BDA" w:rsidP="004C7C94">
      <w:pPr>
        <w:spacing w:line="300" w:lineRule="exact"/>
        <w:ind w:left="2880"/>
        <w:rPr>
          <w:rFonts w:ascii="Tahoma" w:hAnsi="Tahoma" w:cs="Tahoma"/>
        </w:rPr>
      </w:pPr>
    </w:p>
    <w:p w14:paraId="56E3A0C8" w14:textId="77777777" w:rsidR="00992BDA" w:rsidRPr="009F3319" w:rsidRDefault="00992BDA" w:rsidP="004C7C94">
      <w:pPr>
        <w:spacing w:line="300" w:lineRule="exact"/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</w:t>
      </w:r>
      <w:r w:rsidRPr="009F3319">
        <w:rPr>
          <w:rFonts w:ascii="Tahoma" w:hAnsi="Tahoma" w:cs="Tahoma"/>
        </w:rPr>
        <w:t>………………….</w:t>
      </w:r>
      <w:r w:rsidRPr="009F3319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759BF4E4" w14:textId="3035DEB4" w:rsidR="00992BDA" w:rsidRPr="009F3319" w:rsidRDefault="00326835" w:rsidP="004C7C94">
      <w:pPr>
        <w:spacing w:line="300" w:lineRule="exact"/>
        <w:ind w:left="1440" w:firstLine="720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 xml:space="preserve">                 </w:t>
      </w:r>
      <w:r w:rsidR="00992BDA" w:rsidRPr="009F3319">
        <w:rPr>
          <w:rFonts w:ascii="Tahoma" w:hAnsi="Tahoma" w:cs="Tahoma"/>
          <w:sz w:val="16"/>
          <w:szCs w:val="16"/>
        </w:rPr>
        <w:t>(podpis Wykonawcy  lub podpis osoby/ób uprawnionej /ych  do  reprezentowania Wykonawcy)</w:t>
      </w:r>
      <w:r w:rsidR="00992BDA" w:rsidRPr="009F3319">
        <w:rPr>
          <w:rFonts w:ascii="Tahoma" w:hAnsi="Tahoma" w:cs="Tahoma"/>
        </w:rPr>
        <w:t xml:space="preserve">                                                    </w:t>
      </w:r>
    </w:p>
    <w:p w14:paraId="7B0EBFAB" w14:textId="77777777" w:rsidR="00935791" w:rsidRDefault="00992BDA" w:rsidP="004C7C94">
      <w:pPr>
        <w:pStyle w:val="Tekstpodstawowy"/>
        <w:spacing w:line="300" w:lineRule="exact"/>
        <w:jc w:val="right"/>
        <w:rPr>
          <w:rFonts w:ascii="Tahoma" w:hAnsi="Tahoma" w:cs="Tahoma"/>
          <w:b/>
          <w:bCs/>
          <w:color w:val="auto"/>
          <w:sz w:val="20"/>
        </w:rPr>
      </w:pPr>
      <w:r w:rsidRPr="009F3319"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14:paraId="7FDBF23C" w14:textId="77777777" w:rsidR="00C40F5C" w:rsidRDefault="00992BDA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</w:p>
    <w:p w14:paraId="33E8F663" w14:textId="77777777" w:rsidR="00C40F5C" w:rsidRDefault="00C40F5C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0B4100EB" w14:textId="77777777" w:rsidR="00C40F5C" w:rsidRDefault="00C40F5C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57CCFFC0" w14:textId="77777777" w:rsidR="00C40F5C" w:rsidRDefault="00C40F5C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E7C546B" w14:textId="77777777" w:rsidR="00C40F5C" w:rsidRDefault="00C40F5C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32BF8DC0" w14:textId="77777777" w:rsidR="00C40F5C" w:rsidRDefault="00C40F5C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79ADC268" w14:textId="77777777" w:rsidR="00C40F5C" w:rsidRDefault="00C40F5C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1A0810CF" w14:textId="77777777" w:rsidR="00C40F5C" w:rsidRDefault="00C40F5C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4279A6F2" w14:textId="4B4CEB84" w:rsidR="00C40F5C" w:rsidRDefault="00C40F5C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0F3FB19" w14:textId="0AF4C740" w:rsidR="00C9000E" w:rsidRDefault="00C9000E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B8C9B91" w14:textId="0C390829" w:rsidR="00C9000E" w:rsidRDefault="00C9000E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02FAB163" w14:textId="6673E80C" w:rsidR="00C9000E" w:rsidRDefault="00C9000E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079A0056" w14:textId="3A0BA3E8" w:rsidR="00C9000E" w:rsidRDefault="00C9000E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B9BCBC0" w14:textId="52E48819" w:rsidR="00C9000E" w:rsidRDefault="00C9000E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244610F5" w14:textId="2F0553BB" w:rsidR="00C9000E" w:rsidRDefault="00C9000E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7A6A06C5" w14:textId="5092AB9A" w:rsidR="00C9000E" w:rsidRDefault="00C9000E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25CE0C7D" w14:textId="6CC1CD35" w:rsidR="00C9000E" w:rsidRDefault="00C9000E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1EA5420" w14:textId="75AA42C9" w:rsidR="00C9000E" w:rsidRDefault="00C9000E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1FD12031" w14:textId="34CCC55A" w:rsidR="00C9000E" w:rsidRDefault="00C9000E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2EBBE776" w14:textId="79AB6491" w:rsidR="00C9000E" w:rsidRDefault="00C9000E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3F3E128D" w14:textId="4B5A7913" w:rsidR="00C9000E" w:rsidRDefault="00C9000E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8E39D2D" w14:textId="7F11A7ED" w:rsidR="00C9000E" w:rsidRDefault="00C9000E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3643478" w14:textId="77777777" w:rsidR="00C9000E" w:rsidRDefault="00C9000E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50067245" w14:textId="581A09DF" w:rsidR="00C40F5C" w:rsidRDefault="00C40F5C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79F98A7C" w14:textId="7542B0BA" w:rsidR="00A3093A" w:rsidRDefault="00A3093A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1A82CF2D" w14:textId="2752B1B7" w:rsidR="00A3093A" w:rsidRDefault="00A3093A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2A786E15" w14:textId="6923E2BC" w:rsidR="00A3093A" w:rsidRDefault="00A3093A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20BE2E99" w14:textId="77777777" w:rsidR="00A3093A" w:rsidRDefault="00A3093A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bookmarkEnd w:id="1"/>
    <w:bookmarkEnd w:id="2"/>
    <w:p w14:paraId="225AB189" w14:textId="77777777" w:rsidR="00C40F5C" w:rsidRDefault="00C40F5C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sectPr w:rsidR="00C40F5C" w:rsidSect="005523BD">
      <w:headerReference w:type="default" r:id="rId8"/>
      <w:footerReference w:type="default" r:id="rId9"/>
      <w:pgSz w:w="11906" w:h="16838"/>
      <w:pgMar w:top="851" w:right="709" w:bottom="992" w:left="992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0D5F4" w14:textId="77777777" w:rsidR="0010036C" w:rsidRDefault="0010036C">
      <w:r>
        <w:separator/>
      </w:r>
    </w:p>
    <w:p w14:paraId="062CBE5F" w14:textId="77777777" w:rsidR="0010036C" w:rsidRDefault="0010036C"/>
    <w:p w14:paraId="7D8FF5FC" w14:textId="77777777" w:rsidR="0010036C" w:rsidRDefault="0010036C"/>
  </w:endnote>
  <w:endnote w:type="continuationSeparator" w:id="0">
    <w:p w14:paraId="2D3B79AB" w14:textId="77777777" w:rsidR="0010036C" w:rsidRDefault="0010036C">
      <w:r>
        <w:continuationSeparator/>
      </w:r>
    </w:p>
    <w:p w14:paraId="5DB77148" w14:textId="77777777" w:rsidR="0010036C" w:rsidRDefault="0010036C"/>
    <w:p w14:paraId="6181C107" w14:textId="77777777" w:rsidR="0010036C" w:rsidRDefault="001003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A226C" w14:textId="77777777" w:rsidR="00CD63EC" w:rsidRPr="00CD63EC" w:rsidRDefault="00CD63EC" w:rsidP="00CD63EC">
    <w:pPr>
      <w:pStyle w:val="NormalnyWeb"/>
      <w:spacing w:before="0" w:after="60" w:line="340" w:lineRule="exact"/>
      <w:contextualSpacing/>
      <w:jc w:val="center"/>
      <w:rPr>
        <w:rFonts w:asciiTheme="minorHAnsi" w:hAnsiTheme="minorHAnsi"/>
        <w:sz w:val="18"/>
        <w:szCs w:val="18"/>
      </w:rPr>
    </w:pPr>
    <w:r w:rsidRPr="00CD63EC">
      <w:rPr>
        <w:rFonts w:asciiTheme="minorHAnsi" w:hAnsiTheme="minorHAnsi"/>
        <w:sz w:val="18"/>
        <w:szCs w:val="18"/>
      </w:rPr>
      <w:t>„PROWADZENIE RESTAURACJI, OBŁUGA PUNKTÓW GASTRONOMICZNYCH I WYKONANIE INNYCH USŁUG NA TERENIE</w:t>
    </w:r>
  </w:p>
  <w:p w14:paraId="4CA66BB8" w14:textId="2D139919" w:rsidR="00CD63EC" w:rsidRPr="00CD63EC" w:rsidRDefault="00CD63EC" w:rsidP="00CD63EC">
    <w:pPr>
      <w:pStyle w:val="NormalnyWeb"/>
      <w:spacing w:before="0" w:after="60" w:line="340" w:lineRule="exact"/>
      <w:contextualSpacing/>
      <w:jc w:val="center"/>
      <w:rPr>
        <w:rFonts w:asciiTheme="minorHAnsi" w:hAnsiTheme="minorHAnsi"/>
        <w:bCs/>
        <w:sz w:val="18"/>
        <w:szCs w:val="18"/>
      </w:rPr>
    </w:pPr>
    <w:r w:rsidRPr="00CD63EC">
      <w:rPr>
        <w:rFonts w:asciiTheme="minorHAnsi" w:hAnsiTheme="minorHAnsi"/>
        <w:sz w:val="18"/>
        <w:szCs w:val="18"/>
      </w:rPr>
      <w:t>GMINNEGO CENTRUM WSPARCIA III-CIEGO SEKTORA</w:t>
    </w:r>
    <w:r>
      <w:rPr>
        <w:rFonts w:asciiTheme="minorHAnsi" w:hAnsiTheme="minorHAnsi"/>
        <w:sz w:val="18"/>
        <w:szCs w:val="18"/>
      </w:rPr>
      <w:t xml:space="preserve"> </w:t>
    </w:r>
    <w:r w:rsidRPr="00CD63EC">
      <w:rPr>
        <w:rFonts w:asciiTheme="minorHAnsi" w:hAnsiTheme="minorHAnsi"/>
        <w:sz w:val="18"/>
        <w:szCs w:val="18"/>
      </w:rPr>
      <w:t>W LATACH 2020 – 2030”</w:t>
    </w:r>
  </w:p>
  <w:p w14:paraId="25901459" w14:textId="168F91A1" w:rsidR="00CD63EC" w:rsidRDefault="00CD63EC" w:rsidP="004A6F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341D8" w14:textId="77777777" w:rsidR="0010036C" w:rsidRDefault="0010036C">
      <w:r>
        <w:separator/>
      </w:r>
    </w:p>
    <w:p w14:paraId="2441F027" w14:textId="77777777" w:rsidR="0010036C" w:rsidRDefault="0010036C"/>
    <w:p w14:paraId="10A6D32D" w14:textId="77777777" w:rsidR="0010036C" w:rsidRDefault="0010036C"/>
  </w:footnote>
  <w:footnote w:type="continuationSeparator" w:id="0">
    <w:p w14:paraId="7CBF9417" w14:textId="77777777" w:rsidR="0010036C" w:rsidRDefault="0010036C">
      <w:r>
        <w:continuationSeparator/>
      </w:r>
    </w:p>
    <w:p w14:paraId="5CA12D91" w14:textId="77777777" w:rsidR="0010036C" w:rsidRDefault="0010036C"/>
    <w:p w14:paraId="2E5DED37" w14:textId="77777777" w:rsidR="0010036C" w:rsidRDefault="001003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10517" w14:textId="77777777" w:rsidR="00C9000E" w:rsidRPr="00454D90" w:rsidRDefault="00C9000E" w:rsidP="00454D90">
    <w:pPr>
      <w:ind w:left="-4" w:firstLine="4"/>
      <w:jc w:val="center"/>
      <w:rPr>
        <w:rFonts w:ascii="Arial Narrow" w:hAnsi="Arial Narrow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A"/>
    <w:multiLevelType w:val="singleLevel"/>
    <w:tmpl w:val="DCCC141C"/>
    <w:name w:val="WW8Num28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b w:val="0"/>
      </w:rPr>
    </w:lvl>
  </w:abstractNum>
  <w:abstractNum w:abstractNumId="9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1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2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2AB11AA"/>
    <w:multiLevelType w:val="hybridMultilevel"/>
    <w:tmpl w:val="A1723474"/>
    <w:lvl w:ilvl="0" w:tplc="E394372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088307"/>
    <w:multiLevelType w:val="hybridMultilevel"/>
    <w:tmpl w:val="F31C0A6E"/>
    <w:lvl w:ilvl="0" w:tplc="A1EEB978">
      <w:start w:val="1"/>
      <w:numFmt w:val="decimal"/>
      <w:lvlText w:val="%1."/>
      <w:lvlJc w:val="left"/>
      <w:rPr>
        <w:rFonts w:ascii="Tahoma" w:eastAsia="Times New Roman" w:hAnsi="Tahoma" w:cs="Tahom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764D3B"/>
    <w:multiLevelType w:val="hybridMultilevel"/>
    <w:tmpl w:val="23A024E4"/>
    <w:lvl w:ilvl="0" w:tplc="84F63ECA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9E5352F"/>
    <w:multiLevelType w:val="hybridMultilevel"/>
    <w:tmpl w:val="076E5F18"/>
    <w:lvl w:ilvl="0" w:tplc="A0BCF788">
      <w:start w:val="2"/>
      <w:numFmt w:val="decimal"/>
      <w:lvlText w:val="%1."/>
      <w:lvlJc w:val="left"/>
      <w:pPr>
        <w:ind w:left="795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3B7358C5"/>
    <w:multiLevelType w:val="hybridMultilevel"/>
    <w:tmpl w:val="EDFC9EC4"/>
    <w:lvl w:ilvl="0" w:tplc="097634B6">
      <w:start w:val="1"/>
      <w:numFmt w:val="decimal"/>
      <w:lvlText w:val="%1)"/>
      <w:lvlJc w:val="left"/>
      <w:pPr>
        <w:ind w:left="1563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42E57CEF"/>
    <w:multiLevelType w:val="hybridMultilevel"/>
    <w:tmpl w:val="7E2E4998"/>
    <w:lvl w:ilvl="0" w:tplc="0C2419E2">
      <w:start w:val="5"/>
      <w:numFmt w:val="decimal"/>
      <w:lvlText w:val="%1."/>
      <w:lvlJc w:val="left"/>
      <w:pPr>
        <w:ind w:left="768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1" w15:restartNumberingAfterBreak="0">
    <w:nsid w:val="43205284"/>
    <w:multiLevelType w:val="hybridMultilevel"/>
    <w:tmpl w:val="92D0B0B4"/>
    <w:lvl w:ilvl="0" w:tplc="0415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22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8E0133"/>
    <w:multiLevelType w:val="hybridMultilevel"/>
    <w:tmpl w:val="C93A4682"/>
    <w:lvl w:ilvl="0" w:tplc="04C43B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A20443E"/>
    <w:multiLevelType w:val="hybridMultilevel"/>
    <w:tmpl w:val="6DAE04FE"/>
    <w:lvl w:ilvl="0" w:tplc="3CE0EB4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BF20F91"/>
    <w:multiLevelType w:val="hybridMultilevel"/>
    <w:tmpl w:val="50FA13AA"/>
    <w:lvl w:ilvl="0" w:tplc="785E49E6">
      <w:start w:val="1"/>
      <w:numFmt w:val="decimal"/>
      <w:lvlText w:val="%1)"/>
      <w:lvlJc w:val="left"/>
      <w:pPr>
        <w:ind w:left="121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0D5093C"/>
    <w:multiLevelType w:val="hybridMultilevel"/>
    <w:tmpl w:val="F682805A"/>
    <w:lvl w:ilvl="0" w:tplc="E3943726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5AC4C56"/>
    <w:multiLevelType w:val="hybridMultilevel"/>
    <w:tmpl w:val="7194C26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6A80529"/>
    <w:multiLevelType w:val="hybridMultilevel"/>
    <w:tmpl w:val="04CEBECC"/>
    <w:lvl w:ilvl="0" w:tplc="EEF6E82C">
      <w:start w:val="1"/>
      <w:numFmt w:val="decimal"/>
      <w:lvlText w:val="%1."/>
      <w:lvlJc w:val="left"/>
      <w:pPr>
        <w:ind w:left="88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1245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724A1C">
      <w:start w:val="1"/>
      <w:numFmt w:val="bullet"/>
      <w:lvlText w:val="-"/>
      <w:lvlJc w:val="left"/>
      <w:pPr>
        <w:ind w:left="19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44C636">
      <w:start w:val="1"/>
      <w:numFmt w:val="bullet"/>
      <w:lvlText w:val="•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6EBA24">
      <w:start w:val="1"/>
      <w:numFmt w:val="bullet"/>
      <w:lvlText w:val="o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9EF466">
      <w:start w:val="1"/>
      <w:numFmt w:val="bullet"/>
      <w:lvlText w:val="▪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0CA046">
      <w:start w:val="1"/>
      <w:numFmt w:val="bullet"/>
      <w:lvlText w:val="•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78991A">
      <w:start w:val="1"/>
      <w:numFmt w:val="bullet"/>
      <w:lvlText w:val="o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9C1686">
      <w:start w:val="1"/>
      <w:numFmt w:val="bullet"/>
      <w:lvlText w:val="▪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FC6A28"/>
    <w:multiLevelType w:val="hybridMultilevel"/>
    <w:tmpl w:val="FCEA3A80"/>
    <w:lvl w:ilvl="0" w:tplc="CEE26182">
      <w:start w:val="1"/>
      <w:numFmt w:val="lowerLetter"/>
      <w:lvlText w:val="%1)"/>
      <w:lvlJc w:val="left"/>
      <w:pPr>
        <w:ind w:left="1495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1"/>
  </w:num>
  <w:num w:numId="8">
    <w:abstractNumId w:val="15"/>
  </w:num>
  <w:num w:numId="9">
    <w:abstractNumId w:val="18"/>
  </w:num>
  <w:num w:numId="10">
    <w:abstractNumId w:val="31"/>
  </w:num>
  <w:num w:numId="11">
    <w:abstractNumId w:val="30"/>
  </w:num>
  <w:num w:numId="12">
    <w:abstractNumId w:val="22"/>
  </w:num>
  <w:num w:numId="13">
    <w:abstractNumId w:val="17"/>
  </w:num>
  <w:num w:numId="14">
    <w:abstractNumId w:val="20"/>
  </w:num>
  <w:num w:numId="15">
    <w:abstractNumId w:val="24"/>
  </w:num>
  <w:num w:numId="16">
    <w:abstractNumId w:val="19"/>
  </w:num>
  <w:num w:numId="17">
    <w:abstractNumId w:val="16"/>
  </w:num>
  <w:num w:numId="18">
    <w:abstractNumId w:val="26"/>
  </w:num>
  <w:num w:numId="19">
    <w:abstractNumId w:val="14"/>
  </w:num>
  <w:num w:numId="20">
    <w:abstractNumId w:val="23"/>
  </w:num>
  <w:num w:numId="21">
    <w:abstractNumId w:val="29"/>
  </w:num>
  <w:num w:numId="22">
    <w:abstractNumId w:val="25"/>
  </w:num>
  <w:num w:numId="23">
    <w:abstractNumId w:val="21"/>
  </w:num>
  <w:num w:numId="24">
    <w:abstractNumId w:val="27"/>
  </w:num>
  <w:num w:numId="25">
    <w:abstractNumId w:val="28"/>
  </w:num>
  <w:num w:numId="26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C63"/>
    <w:rsid w:val="0000233F"/>
    <w:rsid w:val="00004BAA"/>
    <w:rsid w:val="00004FA1"/>
    <w:rsid w:val="00007253"/>
    <w:rsid w:val="00017B13"/>
    <w:rsid w:val="00023136"/>
    <w:rsid w:val="00027E71"/>
    <w:rsid w:val="00041650"/>
    <w:rsid w:val="00045B6C"/>
    <w:rsid w:val="000474A3"/>
    <w:rsid w:val="00050F57"/>
    <w:rsid w:val="00053D1C"/>
    <w:rsid w:val="0005400D"/>
    <w:rsid w:val="00056BA3"/>
    <w:rsid w:val="000651D9"/>
    <w:rsid w:val="000716F7"/>
    <w:rsid w:val="0007556B"/>
    <w:rsid w:val="000773CD"/>
    <w:rsid w:val="00082A6B"/>
    <w:rsid w:val="00085FD7"/>
    <w:rsid w:val="0008694B"/>
    <w:rsid w:val="000871CB"/>
    <w:rsid w:val="0008774A"/>
    <w:rsid w:val="0009251F"/>
    <w:rsid w:val="0009392D"/>
    <w:rsid w:val="00097ED8"/>
    <w:rsid w:val="000B0981"/>
    <w:rsid w:val="000B49DD"/>
    <w:rsid w:val="000B52F6"/>
    <w:rsid w:val="000B742C"/>
    <w:rsid w:val="000C51AA"/>
    <w:rsid w:val="000D5E84"/>
    <w:rsid w:val="000E1C50"/>
    <w:rsid w:val="000E2D2B"/>
    <w:rsid w:val="000E376D"/>
    <w:rsid w:val="000E7B26"/>
    <w:rsid w:val="000F05C3"/>
    <w:rsid w:val="000F2B5A"/>
    <w:rsid w:val="000F3495"/>
    <w:rsid w:val="000F4763"/>
    <w:rsid w:val="000F4F02"/>
    <w:rsid w:val="001001F8"/>
    <w:rsid w:val="0010036C"/>
    <w:rsid w:val="00100933"/>
    <w:rsid w:val="00103293"/>
    <w:rsid w:val="00104925"/>
    <w:rsid w:val="001114CA"/>
    <w:rsid w:val="00113F3E"/>
    <w:rsid w:val="00117F5E"/>
    <w:rsid w:val="001235BC"/>
    <w:rsid w:val="0013149F"/>
    <w:rsid w:val="0013417C"/>
    <w:rsid w:val="00134B55"/>
    <w:rsid w:val="00135E12"/>
    <w:rsid w:val="00136969"/>
    <w:rsid w:val="001401E9"/>
    <w:rsid w:val="00140D91"/>
    <w:rsid w:val="0014142C"/>
    <w:rsid w:val="001415B2"/>
    <w:rsid w:val="001415E7"/>
    <w:rsid w:val="00151EB1"/>
    <w:rsid w:val="00154B56"/>
    <w:rsid w:val="001560B9"/>
    <w:rsid w:val="00161F55"/>
    <w:rsid w:val="00165955"/>
    <w:rsid w:val="0016738A"/>
    <w:rsid w:val="001701DF"/>
    <w:rsid w:val="00172F95"/>
    <w:rsid w:val="001744EE"/>
    <w:rsid w:val="00175D6F"/>
    <w:rsid w:val="001779AF"/>
    <w:rsid w:val="00182743"/>
    <w:rsid w:val="00183A82"/>
    <w:rsid w:val="00184940"/>
    <w:rsid w:val="00184E2A"/>
    <w:rsid w:val="00193BEA"/>
    <w:rsid w:val="0019404C"/>
    <w:rsid w:val="001953D5"/>
    <w:rsid w:val="00197BDF"/>
    <w:rsid w:val="001A0403"/>
    <w:rsid w:val="001A2F11"/>
    <w:rsid w:val="001A3612"/>
    <w:rsid w:val="001B2B4C"/>
    <w:rsid w:val="001B3A48"/>
    <w:rsid w:val="001B4B26"/>
    <w:rsid w:val="001B5765"/>
    <w:rsid w:val="001B676A"/>
    <w:rsid w:val="001B7D86"/>
    <w:rsid w:val="001E11F3"/>
    <w:rsid w:val="001E59E0"/>
    <w:rsid w:val="001F1555"/>
    <w:rsid w:val="001F1A88"/>
    <w:rsid w:val="001F4214"/>
    <w:rsid w:val="001F6392"/>
    <w:rsid w:val="0020018C"/>
    <w:rsid w:val="002052DB"/>
    <w:rsid w:val="002072E5"/>
    <w:rsid w:val="002106BC"/>
    <w:rsid w:val="00210FEB"/>
    <w:rsid w:val="00225E8E"/>
    <w:rsid w:val="00230EB8"/>
    <w:rsid w:val="00232AF8"/>
    <w:rsid w:val="00236BD7"/>
    <w:rsid w:val="00237E7F"/>
    <w:rsid w:val="00245947"/>
    <w:rsid w:val="00246762"/>
    <w:rsid w:val="002514AB"/>
    <w:rsid w:val="00253C3F"/>
    <w:rsid w:val="00262C8F"/>
    <w:rsid w:val="00263F33"/>
    <w:rsid w:val="00265C0C"/>
    <w:rsid w:val="00265E9A"/>
    <w:rsid w:val="00273071"/>
    <w:rsid w:val="0027456B"/>
    <w:rsid w:val="00275871"/>
    <w:rsid w:val="00276068"/>
    <w:rsid w:val="00276875"/>
    <w:rsid w:val="00276C12"/>
    <w:rsid w:val="002809E0"/>
    <w:rsid w:val="00291682"/>
    <w:rsid w:val="002952DF"/>
    <w:rsid w:val="00296D5E"/>
    <w:rsid w:val="00297573"/>
    <w:rsid w:val="002A0FDF"/>
    <w:rsid w:val="002A1BFD"/>
    <w:rsid w:val="002A38DB"/>
    <w:rsid w:val="002A57D7"/>
    <w:rsid w:val="002A637A"/>
    <w:rsid w:val="002A72A3"/>
    <w:rsid w:val="002A7836"/>
    <w:rsid w:val="002A7D14"/>
    <w:rsid w:val="002B08D6"/>
    <w:rsid w:val="002B1FEC"/>
    <w:rsid w:val="002B3383"/>
    <w:rsid w:val="002B3F31"/>
    <w:rsid w:val="002B4D7D"/>
    <w:rsid w:val="002C2705"/>
    <w:rsid w:val="002C63DD"/>
    <w:rsid w:val="002D3246"/>
    <w:rsid w:val="002E0327"/>
    <w:rsid w:val="002E18CF"/>
    <w:rsid w:val="002E1B98"/>
    <w:rsid w:val="002E1ED5"/>
    <w:rsid w:val="002E3D93"/>
    <w:rsid w:val="002E70FE"/>
    <w:rsid w:val="002F0F88"/>
    <w:rsid w:val="002F2374"/>
    <w:rsid w:val="002F5A55"/>
    <w:rsid w:val="002F6140"/>
    <w:rsid w:val="002F625D"/>
    <w:rsid w:val="002F6CF5"/>
    <w:rsid w:val="002F7FFA"/>
    <w:rsid w:val="003045CF"/>
    <w:rsid w:val="00306E7E"/>
    <w:rsid w:val="00307947"/>
    <w:rsid w:val="0031142D"/>
    <w:rsid w:val="00314307"/>
    <w:rsid w:val="00316A29"/>
    <w:rsid w:val="00321FB5"/>
    <w:rsid w:val="00325200"/>
    <w:rsid w:val="00325EB7"/>
    <w:rsid w:val="003265CE"/>
    <w:rsid w:val="00326835"/>
    <w:rsid w:val="00331DC9"/>
    <w:rsid w:val="00340351"/>
    <w:rsid w:val="00343EF4"/>
    <w:rsid w:val="00345863"/>
    <w:rsid w:val="00351830"/>
    <w:rsid w:val="00352857"/>
    <w:rsid w:val="003555B9"/>
    <w:rsid w:val="00355E1F"/>
    <w:rsid w:val="00360000"/>
    <w:rsid w:val="00362857"/>
    <w:rsid w:val="003628AB"/>
    <w:rsid w:val="00362AE8"/>
    <w:rsid w:val="00362FCB"/>
    <w:rsid w:val="003640FB"/>
    <w:rsid w:val="0036575E"/>
    <w:rsid w:val="003678BA"/>
    <w:rsid w:val="00383C0B"/>
    <w:rsid w:val="0038550F"/>
    <w:rsid w:val="003879F4"/>
    <w:rsid w:val="00390E6C"/>
    <w:rsid w:val="00393CEE"/>
    <w:rsid w:val="00396DEB"/>
    <w:rsid w:val="003A081B"/>
    <w:rsid w:val="003A788E"/>
    <w:rsid w:val="003B04F2"/>
    <w:rsid w:val="003B261B"/>
    <w:rsid w:val="003B34CF"/>
    <w:rsid w:val="003B5923"/>
    <w:rsid w:val="003B7813"/>
    <w:rsid w:val="003C07A9"/>
    <w:rsid w:val="003C0AF2"/>
    <w:rsid w:val="003C603D"/>
    <w:rsid w:val="003D610D"/>
    <w:rsid w:val="003E518B"/>
    <w:rsid w:val="003F00BE"/>
    <w:rsid w:val="003F1165"/>
    <w:rsid w:val="003F3ABB"/>
    <w:rsid w:val="003F5EA3"/>
    <w:rsid w:val="003F7CE1"/>
    <w:rsid w:val="00401DCC"/>
    <w:rsid w:val="004029EE"/>
    <w:rsid w:val="00404003"/>
    <w:rsid w:val="00413AEB"/>
    <w:rsid w:val="00416FF0"/>
    <w:rsid w:val="0042232C"/>
    <w:rsid w:val="00424344"/>
    <w:rsid w:val="00425E4A"/>
    <w:rsid w:val="00426C48"/>
    <w:rsid w:val="0042708E"/>
    <w:rsid w:val="00430E77"/>
    <w:rsid w:val="00433147"/>
    <w:rsid w:val="004371CE"/>
    <w:rsid w:val="00437CF8"/>
    <w:rsid w:val="00446567"/>
    <w:rsid w:val="00447491"/>
    <w:rsid w:val="00454D90"/>
    <w:rsid w:val="00456AEC"/>
    <w:rsid w:val="00465032"/>
    <w:rsid w:val="00466433"/>
    <w:rsid w:val="00475718"/>
    <w:rsid w:val="004807A0"/>
    <w:rsid w:val="004818C2"/>
    <w:rsid w:val="00482B04"/>
    <w:rsid w:val="00483821"/>
    <w:rsid w:val="004934F7"/>
    <w:rsid w:val="00494ED1"/>
    <w:rsid w:val="004A1C4A"/>
    <w:rsid w:val="004A2061"/>
    <w:rsid w:val="004A2B50"/>
    <w:rsid w:val="004A3FCD"/>
    <w:rsid w:val="004A6F54"/>
    <w:rsid w:val="004A7FBF"/>
    <w:rsid w:val="004B1339"/>
    <w:rsid w:val="004B1C9A"/>
    <w:rsid w:val="004B481F"/>
    <w:rsid w:val="004C1D13"/>
    <w:rsid w:val="004C7C94"/>
    <w:rsid w:val="004D2017"/>
    <w:rsid w:val="004D208B"/>
    <w:rsid w:val="004D6ED2"/>
    <w:rsid w:val="004D7EA2"/>
    <w:rsid w:val="004E18F2"/>
    <w:rsid w:val="004E50E0"/>
    <w:rsid w:val="004F3156"/>
    <w:rsid w:val="005006E3"/>
    <w:rsid w:val="00502992"/>
    <w:rsid w:val="005033F0"/>
    <w:rsid w:val="00505526"/>
    <w:rsid w:val="00505F29"/>
    <w:rsid w:val="00507388"/>
    <w:rsid w:val="00512BA2"/>
    <w:rsid w:val="00517F9D"/>
    <w:rsid w:val="00521287"/>
    <w:rsid w:val="00523A0F"/>
    <w:rsid w:val="00532320"/>
    <w:rsid w:val="00537837"/>
    <w:rsid w:val="00541B95"/>
    <w:rsid w:val="00550033"/>
    <w:rsid w:val="0055011B"/>
    <w:rsid w:val="00552197"/>
    <w:rsid w:val="005523BD"/>
    <w:rsid w:val="00554A79"/>
    <w:rsid w:val="0055747B"/>
    <w:rsid w:val="0056010B"/>
    <w:rsid w:val="00560CB2"/>
    <w:rsid w:val="005639DD"/>
    <w:rsid w:val="00563D57"/>
    <w:rsid w:val="005734B5"/>
    <w:rsid w:val="00574153"/>
    <w:rsid w:val="0058344B"/>
    <w:rsid w:val="00583AAF"/>
    <w:rsid w:val="00584442"/>
    <w:rsid w:val="00591574"/>
    <w:rsid w:val="00597EB4"/>
    <w:rsid w:val="005A770B"/>
    <w:rsid w:val="005B029D"/>
    <w:rsid w:val="005B4219"/>
    <w:rsid w:val="005B5F00"/>
    <w:rsid w:val="005B6047"/>
    <w:rsid w:val="005B75BE"/>
    <w:rsid w:val="005B7995"/>
    <w:rsid w:val="005B7EF7"/>
    <w:rsid w:val="005C53E4"/>
    <w:rsid w:val="005C62F6"/>
    <w:rsid w:val="005C6810"/>
    <w:rsid w:val="005D16B2"/>
    <w:rsid w:val="005D24FD"/>
    <w:rsid w:val="005D305D"/>
    <w:rsid w:val="005D46EE"/>
    <w:rsid w:val="005D57D7"/>
    <w:rsid w:val="005D7571"/>
    <w:rsid w:val="005E4FB7"/>
    <w:rsid w:val="005E59F5"/>
    <w:rsid w:val="005E5E93"/>
    <w:rsid w:val="005F2AF3"/>
    <w:rsid w:val="005F418D"/>
    <w:rsid w:val="005F6856"/>
    <w:rsid w:val="005F6AA6"/>
    <w:rsid w:val="005F793D"/>
    <w:rsid w:val="006032FC"/>
    <w:rsid w:val="00603CEA"/>
    <w:rsid w:val="006041BB"/>
    <w:rsid w:val="00605474"/>
    <w:rsid w:val="00605510"/>
    <w:rsid w:val="00605D8A"/>
    <w:rsid w:val="006113E5"/>
    <w:rsid w:val="006201C9"/>
    <w:rsid w:val="006210BF"/>
    <w:rsid w:val="00624E00"/>
    <w:rsid w:val="0063147A"/>
    <w:rsid w:val="00636C4D"/>
    <w:rsid w:val="00641E49"/>
    <w:rsid w:val="00642EA8"/>
    <w:rsid w:val="00644BCE"/>
    <w:rsid w:val="006452D1"/>
    <w:rsid w:val="00650699"/>
    <w:rsid w:val="00651747"/>
    <w:rsid w:val="00652335"/>
    <w:rsid w:val="00654AFF"/>
    <w:rsid w:val="00654C38"/>
    <w:rsid w:val="00661E9F"/>
    <w:rsid w:val="00662636"/>
    <w:rsid w:val="00665331"/>
    <w:rsid w:val="00670A6F"/>
    <w:rsid w:val="00670EDD"/>
    <w:rsid w:val="00692F27"/>
    <w:rsid w:val="00693391"/>
    <w:rsid w:val="00695061"/>
    <w:rsid w:val="006963A5"/>
    <w:rsid w:val="006A1E30"/>
    <w:rsid w:val="006A4BF2"/>
    <w:rsid w:val="006A50E5"/>
    <w:rsid w:val="006A649A"/>
    <w:rsid w:val="006B78EA"/>
    <w:rsid w:val="006B7A49"/>
    <w:rsid w:val="006C206B"/>
    <w:rsid w:val="006C5770"/>
    <w:rsid w:val="006C61F2"/>
    <w:rsid w:val="006C6908"/>
    <w:rsid w:val="006C794F"/>
    <w:rsid w:val="006D246A"/>
    <w:rsid w:val="006D3F1D"/>
    <w:rsid w:val="006D4D7C"/>
    <w:rsid w:val="006E0FFA"/>
    <w:rsid w:val="006F2378"/>
    <w:rsid w:val="006F4B1B"/>
    <w:rsid w:val="006F532C"/>
    <w:rsid w:val="006F5D76"/>
    <w:rsid w:val="00702369"/>
    <w:rsid w:val="00703609"/>
    <w:rsid w:val="00704DDC"/>
    <w:rsid w:val="00705473"/>
    <w:rsid w:val="00705BC7"/>
    <w:rsid w:val="00706F24"/>
    <w:rsid w:val="00710B30"/>
    <w:rsid w:val="00710FE2"/>
    <w:rsid w:val="00713552"/>
    <w:rsid w:val="0071771E"/>
    <w:rsid w:val="00717806"/>
    <w:rsid w:val="00720449"/>
    <w:rsid w:val="0072413F"/>
    <w:rsid w:val="007257CE"/>
    <w:rsid w:val="0073089F"/>
    <w:rsid w:val="00741667"/>
    <w:rsid w:val="00751292"/>
    <w:rsid w:val="00753954"/>
    <w:rsid w:val="00754546"/>
    <w:rsid w:val="007551F7"/>
    <w:rsid w:val="007566BC"/>
    <w:rsid w:val="0076060C"/>
    <w:rsid w:val="00764BB2"/>
    <w:rsid w:val="007678BA"/>
    <w:rsid w:val="00774E73"/>
    <w:rsid w:val="007875CD"/>
    <w:rsid w:val="007916EE"/>
    <w:rsid w:val="00791C63"/>
    <w:rsid w:val="00792C5E"/>
    <w:rsid w:val="007969E3"/>
    <w:rsid w:val="0079782B"/>
    <w:rsid w:val="007B045B"/>
    <w:rsid w:val="007B0A11"/>
    <w:rsid w:val="007B6737"/>
    <w:rsid w:val="007C021C"/>
    <w:rsid w:val="007C2181"/>
    <w:rsid w:val="007C3398"/>
    <w:rsid w:val="007D5EA0"/>
    <w:rsid w:val="007D605C"/>
    <w:rsid w:val="007E2D85"/>
    <w:rsid w:val="007E4B71"/>
    <w:rsid w:val="007F033D"/>
    <w:rsid w:val="007F0E6F"/>
    <w:rsid w:val="007F2539"/>
    <w:rsid w:val="007F3964"/>
    <w:rsid w:val="007F6C36"/>
    <w:rsid w:val="007F6F31"/>
    <w:rsid w:val="00803F72"/>
    <w:rsid w:val="00804852"/>
    <w:rsid w:val="0080575C"/>
    <w:rsid w:val="00805CD9"/>
    <w:rsid w:val="00807901"/>
    <w:rsid w:val="00807AF5"/>
    <w:rsid w:val="00807D73"/>
    <w:rsid w:val="0081714B"/>
    <w:rsid w:val="00820091"/>
    <w:rsid w:val="00821FD4"/>
    <w:rsid w:val="008312B9"/>
    <w:rsid w:val="00831E95"/>
    <w:rsid w:val="0083223B"/>
    <w:rsid w:val="0083284E"/>
    <w:rsid w:val="00832950"/>
    <w:rsid w:val="0083477F"/>
    <w:rsid w:val="008349CC"/>
    <w:rsid w:val="008414E1"/>
    <w:rsid w:val="00842FA9"/>
    <w:rsid w:val="00844917"/>
    <w:rsid w:val="0085138D"/>
    <w:rsid w:val="00855B0B"/>
    <w:rsid w:val="008614F9"/>
    <w:rsid w:val="008665E1"/>
    <w:rsid w:val="008670B0"/>
    <w:rsid w:val="00867F4C"/>
    <w:rsid w:val="008711D0"/>
    <w:rsid w:val="0087348C"/>
    <w:rsid w:val="00873890"/>
    <w:rsid w:val="008778CA"/>
    <w:rsid w:val="00882A30"/>
    <w:rsid w:val="00883317"/>
    <w:rsid w:val="00884C02"/>
    <w:rsid w:val="00892336"/>
    <w:rsid w:val="00894EF3"/>
    <w:rsid w:val="00896202"/>
    <w:rsid w:val="008A3F02"/>
    <w:rsid w:val="008A79F9"/>
    <w:rsid w:val="008B2785"/>
    <w:rsid w:val="008B5427"/>
    <w:rsid w:val="008C04BD"/>
    <w:rsid w:val="008C3841"/>
    <w:rsid w:val="008D2E20"/>
    <w:rsid w:val="008D5869"/>
    <w:rsid w:val="008E04BC"/>
    <w:rsid w:val="008E75EA"/>
    <w:rsid w:val="008F3CCE"/>
    <w:rsid w:val="008F3D7E"/>
    <w:rsid w:val="0090059B"/>
    <w:rsid w:val="00902355"/>
    <w:rsid w:val="00903F91"/>
    <w:rsid w:val="00905849"/>
    <w:rsid w:val="0091084E"/>
    <w:rsid w:val="00913455"/>
    <w:rsid w:val="00914A9F"/>
    <w:rsid w:val="00917B1A"/>
    <w:rsid w:val="009261FB"/>
    <w:rsid w:val="009262A8"/>
    <w:rsid w:val="00931F5A"/>
    <w:rsid w:val="00935173"/>
    <w:rsid w:val="00935791"/>
    <w:rsid w:val="00936D32"/>
    <w:rsid w:val="009405B9"/>
    <w:rsid w:val="00941E31"/>
    <w:rsid w:val="009429E8"/>
    <w:rsid w:val="00945B42"/>
    <w:rsid w:val="009514DB"/>
    <w:rsid w:val="009635DC"/>
    <w:rsid w:val="00964E16"/>
    <w:rsid w:val="00975D2D"/>
    <w:rsid w:val="00981FDB"/>
    <w:rsid w:val="00982B02"/>
    <w:rsid w:val="00984129"/>
    <w:rsid w:val="009865D5"/>
    <w:rsid w:val="0099067F"/>
    <w:rsid w:val="00992BDA"/>
    <w:rsid w:val="00993F00"/>
    <w:rsid w:val="00995F65"/>
    <w:rsid w:val="009A58C6"/>
    <w:rsid w:val="009A5EF2"/>
    <w:rsid w:val="009A6E45"/>
    <w:rsid w:val="009B1B9E"/>
    <w:rsid w:val="009B40ED"/>
    <w:rsid w:val="009B7CF0"/>
    <w:rsid w:val="009C402D"/>
    <w:rsid w:val="009C493E"/>
    <w:rsid w:val="009C560B"/>
    <w:rsid w:val="009C57EC"/>
    <w:rsid w:val="009C74F9"/>
    <w:rsid w:val="009D0C31"/>
    <w:rsid w:val="009D121E"/>
    <w:rsid w:val="009D203B"/>
    <w:rsid w:val="009D2C9C"/>
    <w:rsid w:val="009D365B"/>
    <w:rsid w:val="009D4871"/>
    <w:rsid w:val="009E62CE"/>
    <w:rsid w:val="009F0EF0"/>
    <w:rsid w:val="009F66E7"/>
    <w:rsid w:val="00A03215"/>
    <w:rsid w:val="00A119E6"/>
    <w:rsid w:val="00A15A98"/>
    <w:rsid w:val="00A215BD"/>
    <w:rsid w:val="00A21772"/>
    <w:rsid w:val="00A223EF"/>
    <w:rsid w:val="00A22CA2"/>
    <w:rsid w:val="00A23816"/>
    <w:rsid w:val="00A26138"/>
    <w:rsid w:val="00A2686F"/>
    <w:rsid w:val="00A3065C"/>
    <w:rsid w:val="00A3093A"/>
    <w:rsid w:val="00A31E52"/>
    <w:rsid w:val="00A343A2"/>
    <w:rsid w:val="00A37922"/>
    <w:rsid w:val="00A46545"/>
    <w:rsid w:val="00A50889"/>
    <w:rsid w:val="00A509EF"/>
    <w:rsid w:val="00A51169"/>
    <w:rsid w:val="00A530BC"/>
    <w:rsid w:val="00A60973"/>
    <w:rsid w:val="00A62FAD"/>
    <w:rsid w:val="00A6329D"/>
    <w:rsid w:val="00A654A1"/>
    <w:rsid w:val="00A715AF"/>
    <w:rsid w:val="00A8259A"/>
    <w:rsid w:val="00A8446D"/>
    <w:rsid w:val="00A85413"/>
    <w:rsid w:val="00A87310"/>
    <w:rsid w:val="00A902B2"/>
    <w:rsid w:val="00A90B61"/>
    <w:rsid w:val="00A92102"/>
    <w:rsid w:val="00A93E87"/>
    <w:rsid w:val="00A944F8"/>
    <w:rsid w:val="00A94899"/>
    <w:rsid w:val="00A95B65"/>
    <w:rsid w:val="00A972C7"/>
    <w:rsid w:val="00AA0464"/>
    <w:rsid w:val="00AB4C41"/>
    <w:rsid w:val="00AC3D27"/>
    <w:rsid w:val="00AC5F67"/>
    <w:rsid w:val="00AD2EBD"/>
    <w:rsid w:val="00AE4B3B"/>
    <w:rsid w:val="00AE52C1"/>
    <w:rsid w:val="00AE7CF1"/>
    <w:rsid w:val="00AF1366"/>
    <w:rsid w:val="00AF55A8"/>
    <w:rsid w:val="00B117BF"/>
    <w:rsid w:val="00B163DE"/>
    <w:rsid w:val="00B175BB"/>
    <w:rsid w:val="00B27820"/>
    <w:rsid w:val="00B3201A"/>
    <w:rsid w:val="00B33C33"/>
    <w:rsid w:val="00B33C64"/>
    <w:rsid w:val="00B35D37"/>
    <w:rsid w:val="00B36D17"/>
    <w:rsid w:val="00B40D94"/>
    <w:rsid w:val="00B41107"/>
    <w:rsid w:val="00B43D8F"/>
    <w:rsid w:val="00B45ED8"/>
    <w:rsid w:val="00B4680A"/>
    <w:rsid w:val="00B620F0"/>
    <w:rsid w:val="00B62782"/>
    <w:rsid w:val="00B64CE4"/>
    <w:rsid w:val="00B664FF"/>
    <w:rsid w:val="00B66E47"/>
    <w:rsid w:val="00B67A58"/>
    <w:rsid w:val="00B7291A"/>
    <w:rsid w:val="00B72E84"/>
    <w:rsid w:val="00B74116"/>
    <w:rsid w:val="00B75B84"/>
    <w:rsid w:val="00B80C84"/>
    <w:rsid w:val="00B82509"/>
    <w:rsid w:val="00B82861"/>
    <w:rsid w:val="00B832BE"/>
    <w:rsid w:val="00B85DEC"/>
    <w:rsid w:val="00B8781C"/>
    <w:rsid w:val="00B9266D"/>
    <w:rsid w:val="00B92C0F"/>
    <w:rsid w:val="00B947C7"/>
    <w:rsid w:val="00B95479"/>
    <w:rsid w:val="00BB06D2"/>
    <w:rsid w:val="00BB1661"/>
    <w:rsid w:val="00BB490E"/>
    <w:rsid w:val="00BC41FA"/>
    <w:rsid w:val="00BC6560"/>
    <w:rsid w:val="00BD181A"/>
    <w:rsid w:val="00BD2F1B"/>
    <w:rsid w:val="00BD4894"/>
    <w:rsid w:val="00BD6F94"/>
    <w:rsid w:val="00BD701A"/>
    <w:rsid w:val="00BE412B"/>
    <w:rsid w:val="00BF1524"/>
    <w:rsid w:val="00BF1E93"/>
    <w:rsid w:val="00BF577D"/>
    <w:rsid w:val="00BF5A55"/>
    <w:rsid w:val="00BF657C"/>
    <w:rsid w:val="00BF7571"/>
    <w:rsid w:val="00C006D5"/>
    <w:rsid w:val="00C01903"/>
    <w:rsid w:val="00C03CFF"/>
    <w:rsid w:val="00C04A4A"/>
    <w:rsid w:val="00C05372"/>
    <w:rsid w:val="00C175F9"/>
    <w:rsid w:val="00C17ECE"/>
    <w:rsid w:val="00C256AB"/>
    <w:rsid w:val="00C2798D"/>
    <w:rsid w:val="00C30082"/>
    <w:rsid w:val="00C30CAA"/>
    <w:rsid w:val="00C33C71"/>
    <w:rsid w:val="00C40F5C"/>
    <w:rsid w:val="00C42267"/>
    <w:rsid w:val="00C437EE"/>
    <w:rsid w:val="00C47E36"/>
    <w:rsid w:val="00C5092B"/>
    <w:rsid w:val="00C54362"/>
    <w:rsid w:val="00C561B7"/>
    <w:rsid w:val="00C62622"/>
    <w:rsid w:val="00C661A0"/>
    <w:rsid w:val="00C66508"/>
    <w:rsid w:val="00C7015D"/>
    <w:rsid w:val="00C758CA"/>
    <w:rsid w:val="00C80FBD"/>
    <w:rsid w:val="00C8114B"/>
    <w:rsid w:val="00C838E3"/>
    <w:rsid w:val="00C9000E"/>
    <w:rsid w:val="00C91526"/>
    <w:rsid w:val="00C915DF"/>
    <w:rsid w:val="00C91AC5"/>
    <w:rsid w:val="00CA10F7"/>
    <w:rsid w:val="00CA21D1"/>
    <w:rsid w:val="00CA2968"/>
    <w:rsid w:val="00CA353E"/>
    <w:rsid w:val="00CA5C40"/>
    <w:rsid w:val="00CA64AB"/>
    <w:rsid w:val="00CA7A8E"/>
    <w:rsid w:val="00CB0A58"/>
    <w:rsid w:val="00CB0EFE"/>
    <w:rsid w:val="00CB37FF"/>
    <w:rsid w:val="00CB4513"/>
    <w:rsid w:val="00CB799D"/>
    <w:rsid w:val="00CC00B2"/>
    <w:rsid w:val="00CC4817"/>
    <w:rsid w:val="00CC5E1F"/>
    <w:rsid w:val="00CC6C50"/>
    <w:rsid w:val="00CD0658"/>
    <w:rsid w:val="00CD30CB"/>
    <w:rsid w:val="00CD53ED"/>
    <w:rsid w:val="00CD63EC"/>
    <w:rsid w:val="00CD63F3"/>
    <w:rsid w:val="00CE08F1"/>
    <w:rsid w:val="00CE2125"/>
    <w:rsid w:val="00CE2ABF"/>
    <w:rsid w:val="00CE42CF"/>
    <w:rsid w:val="00CE55F2"/>
    <w:rsid w:val="00CE5A99"/>
    <w:rsid w:val="00CF03AE"/>
    <w:rsid w:val="00CF13A4"/>
    <w:rsid w:val="00D00B84"/>
    <w:rsid w:val="00D01C63"/>
    <w:rsid w:val="00D036E4"/>
    <w:rsid w:val="00D11456"/>
    <w:rsid w:val="00D1258F"/>
    <w:rsid w:val="00D130D9"/>
    <w:rsid w:val="00D14EEE"/>
    <w:rsid w:val="00D21A1F"/>
    <w:rsid w:val="00D259F2"/>
    <w:rsid w:val="00D25DDC"/>
    <w:rsid w:val="00D27380"/>
    <w:rsid w:val="00D3607C"/>
    <w:rsid w:val="00D45111"/>
    <w:rsid w:val="00D51203"/>
    <w:rsid w:val="00D63A74"/>
    <w:rsid w:val="00D84570"/>
    <w:rsid w:val="00D8565C"/>
    <w:rsid w:val="00D859AE"/>
    <w:rsid w:val="00D92713"/>
    <w:rsid w:val="00D979AB"/>
    <w:rsid w:val="00DA39D9"/>
    <w:rsid w:val="00DA524B"/>
    <w:rsid w:val="00DA7E39"/>
    <w:rsid w:val="00DB2A3A"/>
    <w:rsid w:val="00DB525E"/>
    <w:rsid w:val="00DB6426"/>
    <w:rsid w:val="00DB66D1"/>
    <w:rsid w:val="00DC514E"/>
    <w:rsid w:val="00DC5703"/>
    <w:rsid w:val="00DC6234"/>
    <w:rsid w:val="00DD00FE"/>
    <w:rsid w:val="00DD429B"/>
    <w:rsid w:val="00DD79B3"/>
    <w:rsid w:val="00DE46F6"/>
    <w:rsid w:val="00DE6456"/>
    <w:rsid w:val="00DF043C"/>
    <w:rsid w:val="00DF1E68"/>
    <w:rsid w:val="00DF32A1"/>
    <w:rsid w:val="00DF46FE"/>
    <w:rsid w:val="00DF5498"/>
    <w:rsid w:val="00DF561D"/>
    <w:rsid w:val="00DF6177"/>
    <w:rsid w:val="00E004A5"/>
    <w:rsid w:val="00E0350C"/>
    <w:rsid w:val="00E059DF"/>
    <w:rsid w:val="00E11EB9"/>
    <w:rsid w:val="00E1416D"/>
    <w:rsid w:val="00E17465"/>
    <w:rsid w:val="00E20D5C"/>
    <w:rsid w:val="00E23CF7"/>
    <w:rsid w:val="00E2573C"/>
    <w:rsid w:val="00E25DB9"/>
    <w:rsid w:val="00E26397"/>
    <w:rsid w:val="00E316A5"/>
    <w:rsid w:val="00E35DA8"/>
    <w:rsid w:val="00E4129A"/>
    <w:rsid w:val="00E43842"/>
    <w:rsid w:val="00E541A9"/>
    <w:rsid w:val="00E60677"/>
    <w:rsid w:val="00E6232B"/>
    <w:rsid w:val="00E63335"/>
    <w:rsid w:val="00E723DB"/>
    <w:rsid w:val="00E73A6D"/>
    <w:rsid w:val="00E73BA7"/>
    <w:rsid w:val="00E80595"/>
    <w:rsid w:val="00E9394E"/>
    <w:rsid w:val="00E94F96"/>
    <w:rsid w:val="00EA4146"/>
    <w:rsid w:val="00EA498F"/>
    <w:rsid w:val="00EA6E0C"/>
    <w:rsid w:val="00EB4463"/>
    <w:rsid w:val="00EB6195"/>
    <w:rsid w:val="00EC0D68"/>
    <w:rsid w:val="00EC0EFE"/>
    <w:rsid w:val="00EC1773"/>
    <w:rsid w:val="00EC19C5"/>
    <w:rsid w:val="00EC25D5"/>
    <w:rsid w:val="00EC78EE"/>
    <w:rsid w:val="00ED3184"/>
    <w:rsid w:val="00ED3394"/>
    <w:rsid w:val="00ED657A"/>
    <w:rsid w:val="00ED780F"/>
    <w:rsid w:val="00EE0B46"/>
    <w:rsid w:val="00EE0E70"/>
    <w:rsid w:val="00EE2475"/>
    <w:rsid w:val="00EE7932"/>
    <w:rsid w:val="00EF20D7"/>
    <w:rsid w:val="00EF53F5"/>
    <w:rsid w:val="00EF7492"/>
    <w:rsid w:val="00F01826"/>
    <w:rsid w:val="00F06341"/>
    <w:rsid w:val="00F076DC"/>
    <w:rsid w:val="00F22308"/>
    <w:rsid w:val="00F257E1"/>
    <w:rsid w:val="00F27651"/>
    <w:rsid w:val="00F44662"/>
    <w:rsid w:val="00F47AAB"/>
    <w:rsid w:val="00F47EED"/>
    <w:rsid w:val="00F50FAC"/>
    <w:rsid w:val="00F51D92"/>
    <w:rsid w:val="00F53603"/>
    <w:rsid w:val="00F55EAF"/>
    <w:rsid w:val="00F574A0"/>
    <w:rsid w:val="00F6713A"/>
    <w:rsid w:val="00F71F1D"/>
    <w:rsid w:val="00F77325"/>
    <w:rsid w:val="00F775CA"/>
    <w:rsid w:val="00F80950"/>
    <w:rsid w:val="00F919A1"/>
    <w:rsid w:val="00F9514E"/>
    <w:rsid w:val="00F97B0E"/>
    <w:rsid w:val="00FA17D4"/>
    <w:rsid w:val="00FA1BB9"/>
    <w:rsid w:val="00FA4C8D"/>
    <w:rsid w:val="00FA71D6"/>
    <w:rsid w:val="00FB1850"/>
    <w:rsid w:val="00FB1B39"/>
    <w:rsid w:val="00FB1CA6"/>
    <w:rsid w:val="00FB701C"/>
    <w:rsid w:val="00FC16A9"/>
    <w:rsid w:val="00FC2C6D"/>
    <w:rsid w:val="00FC5CD5"/>
    <w:rsid w:val="00FD0B7F"/>
    <w:rsid w:val="00FD4684"/>
    <w:rsid w:val="00FD4744"/>
    <w:rsid w:val="00FD5B89"/>
    <w:rsid w:val="00FE0E6D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121337C"/>
  <w15:docId w15:val="{719E5315-A57E-4856-A580-9B4D6C7D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uiPriority w:val="99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styleId="Wzmianka">
    <w:name w:val="Mention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table" w:customStyle="1" w:styleId="TableGrid">
    <w:name w:val="TableGrid"/>
    <w:rsid w:val="006452D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komentarza">
    <w:name w:val="annotation text"/>
    <w:basedOn w:val="Normalny"/>
    <w:link w:val="TekstkomentarzaZnak"/>
    <w:semiHidden/>
    <w:rsid w:val="00CB4513"/>
    <w:pPr>
      <w:suppressAutoHyphens w:val="0"/>
      <w:autoSpaceDE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4513"/>
  </w:style>
  <w:style w:type="character" w:styleId="Nierozpoznanawzmianka">
    <w:name w:val="Unresolved Mention"/>
    <w:basedOn w:val="Domylnaczcionkaakapitu"/>
    <w:uiPriority w:val="99"/>
    <w:semiHidden/>
    <w:unhideWhenUsed/>
    <w:rsid w:val="005F6AA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30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2F10A-2143-428F-9C66-FBC08D2E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/>
  <LinksUpToDate>false</LinksUpToDate>
  <CharactersWithSpaces>1943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Grzegorz Jasiok</cp:lastModifiedBy>
  <cp:revision>4</cp:revision>
  <cp:lastPrinted>2020-02-04T13:32:00Z</cp:lastPrinted>
  <dcterms:created xsi:type="dcterms:W3CDTF">2020-02-04T13:40:00Z</dcterms:created>
  <dcterms:modified xsi:type="dcterms:W3CDTF">2020-02-04T13:56:00Z</dcterms:modified>
</cp:coreProperties>
</file>